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003DE" w14:textId="77777777" w:rsidR="00E66078" w:rsidRPr="00E677D8" w:rsidRDefault="00E66078" w:rsidP="00E66078">
      <w:pPr>
        <w:spacing w:line="276" w:lineRule="auto"/>
        <w:ind w:left="6480" w:firstLine="720"/>
        <w:jc w:val="both"/>
      </w:pPr>
      <w:r w:rsidRPr="00E677D8">
        <w:rPr>
          <w:b/>
          <w:lang w:eastAsia="en-US"/>
        </w:rPr>
        <w:t>Załącznik nr 1</w:t>
      </w:r>
    </w:p>
    <w:p w14:paraId="7D31150A" w14:textId="2518FB18" w:rsidR="00E66078" w:rsidRPr="00E677D8" w:rsidRDefault="001A1001" w:rsidP="00E66078">
      <w:pPr>
        <w:spacing w:line="276" w:lineRule="auto"/>
        <w:jc w:val="both"/>
        <w:rPr>
          <w:b/>
          <w:lang w:eastAsia="en-US"/>
        </w:rPr>
      </w:pPr>
      <w:proofErr w:type="spellStart"/>
      <w:r>
        <w:rPr>
          <w:b/>
          <w:lang w:eastAsia="en-US"/>
        </w:rPr>
        <w:t>ZPI.271.26.2022</w:t>
      </w:r>
      <w:proofErr w:type="spellEnd"/>
    </w:p>
    <w:p w14:paraId="5F012614" w14:textId="77777777" w:rsidR="00E66078" w:rsidRPr="00E677D8" w:rsidRDefault="00E66078" w:rsidP="00E66078">
      <w:pPr>
        <w:spacing w:line="276" w:lineRule="auto"/>
        <w:jc w:val="both"/>
        <w:rPr>
          <w:b/>
          <w:lang w:eastAsia="en-US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5803C9" wp14:editId="119628F6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3590" cy="1024890"/>
                <wp:effectExtent l="11430" t="13970" r="1143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2F42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3864BD2D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0BBA3983" w14:textId="77777777" w:rsidR="00E66078" w:rsidRDefault="00E66078" w:rsidP="00E6607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03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pt;margin-top:6.8pt;width:161.7pt;height:8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">
                <v:textbox>
                  <w:txbxContent>
                    <w:p w14:paraId="251F2F42" w14:textId="77777777" w:rsidR="00E66078" w:rsidRDefault="00E66078" w:rsidP="00E66078">
                      <w:pPr>
                        <w:jc w:val="center"/>
                      </w:pPr>
                    </w:p>
                    <w:p w14:paraId="3864BD2D" w14:textId="77777777" w:rsidR="00E66078" w:rsidRDefault="00E66078" w:rsidP="00E66078">
                      <w:pPr>
                        <w:jc w:val="center"/>
                      </w:pPr>
                    </w:p>
                    <w:p w14:paraId="0BBA3983" w14:textId="77777777" w:rsidR="00E66078" w:rsidRDefault="00E66078" w:rsidP="00E66078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A1EBA70" w14:textId="77777777" w:rsidR="00E66078" w:rsidRPr="00E677D8" w:rsidRDefault="00E66078" w:rsidP="00E66078">
      <w:pPr>
        <w:spacing w:line="276" w:lineRule="auto"/>
        <w:ind w:left="4140" w:right="-830"/>
        <w:jc w:val="both"/>
        <w:rPr>
          <w:b/>
          <w:lang w:eastAsia="en-US"/>
        </w:rPr>
      </w:pPr>
    </w:p>
    <w:p w14:paraId="17E3271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06067D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D7D6B72" w14:textId="2C7F455A" w:rsidR="00E6607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32AF20F4" w14:textId="7ABF27EC" w:rsidR="00E66078" w:rsidRPr="00E677D8" w:rsidRDefault="00E66078" w:rsidP="00547D5A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</w:p>
    <w:p w14:paraId="0744159B" w14:textId="77777777" w:rsidR="001E6D28" w:rsidRDefault="001E6D28" w:rsidP="001E6D28">
      <w:pPr>
        <w:jc w:val="center"/>
      </w:pPr>
      <w:r>
        <w:rPr>
          <w:b/>
          <w:sz w:val="32"/>
          <w:szCs w:val="32"/>
        </w:rPr>
        <w:t>FORMULARZ CENOWY</w:t>
      </w:r>
    </w:p>
    <w:p w14:paraId="437CB19A" w14:textId="77777777" w:rsidR="001E6D28" w:rsidRDefault="001E6D28" w:rsidP="001E6D28">
      <w:pPr>
        <w:spacing w:line="360" w:lineRule="auto"/>
        <w:jc w:val="both"/>
      </w:pPr>
    </w:p>
    <w:p w14:paraId="357A810F" w14:textId="79B22D31" w:rsidR="001E6D28" w:rsidRDefault="001E6D28" w:rsidP="001E6D28">
      <w:pPr>
        <w:spacing w:line="360" w:lineRule="auto"/>
        <w:jc w:val="both"/>
      </w:pPr>
      <w:r>
        <w:t>Pełna nazwa Wykonawcy: ............................................................................................................</w:t>
      </w:r>
    </w:p>
    <w:p w14:paraId="37B5FC0F" w14:textId="6D4FD535" w:rsidR="001E6D28" w:rsidRDefault="001E6D28" w:rsidP="001E6D2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B939C98" w14:textId="4836CF69" w:rsidR="001E6D28" w:rsidRDefault="001E6D28" w:rsidP="001E6D28">
      <w:pPr>
        <w:spacing w:line="360" w:lineRule="auto"/>
        <w:jc w:val="both"/>
      </w:pPr>
      <w:r>
        <w:t>Adres Wykonawcy: ......................................................................................................................</w:t>
      </w:r>
    </w:p>
    <w:p w14:paraId="48EB688E" w14:textId="3D0A5D45" w:rsidR="001E6D28" w:rsidRDefault="001E6D28" w:rsidP="001E6D2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A16FAA9" w14:textId="4F5468C9" w:rsidR="001E6D28" w:rsidRDefault="001E6D28" w:rsidP="001E6D28">
      <w:pPr>
        <w:spacing w:line="360" w:lineRule="auto"/>
      </w:pPr>
      <w:r>
        <w:t>NIP:</w:t>
      </w:r>
      <w:r>
        <w:tab/>
        <w:t>……………………….</w:t>
      </w:r>
    </w:p>
    <w:p w14:paraId="2E9AEE87" w14:textId="0CBE8890" w:rsidR="001E6D28" w:rsidRDefault="001E6D28" w:rsidP="001E6D28">
      <w:pPr>
        <w:spacing w:line="360" w:lineRule="auto"/>
      </w:pPr>
      <w:r>
        <w:t>Regon:</w:t>
      </w:r>
      <w:r>
        <w:tab/>
        <w:t>……………………….</w:t>
      </w:r>
    </w:p>
    <w:p w14:paraId="08BD6F50" w14:textId="77777777" w:rsidR="001E6D28" w:rsidRDefault="001E6D28" w:rsidP="001E6D28">
      <w:pPr>
        <w:spacing w:line="360" w:lineRule="auto"/>
      </w:pPr>
      <w:r>
        <w:t>Kontakt:</w:t>
      </w:r>
    </w:p>
    <w:p w14:paraId="6664015D" w14:textId="182FE756" w:rsidR="001E6D28" w:rsidRDefault="001E6D28" w:rsidP="001E6D28">
      <w:pPr>
        <w:spacing w:line="360" w:lineRule="auto"/>
        <w:jc w:val="both"/>
      </w:pPr>
      <w:r>
        <w:t>Adres do korespondencji: ……....................................................................................................</w:t>
      </w:r>
    </w:p>
    <w:p w14:paraId="6780689F" w14:textId="6FA6F81E" w:rsidR="001E6D28" w:rsidRDefault="001E6D28" w:rsidP="001E6D28">
      <w:pPr>
        <w:spacing w:line="360" w:lineRule="auto"/>
      </w:pPr>
      <w:r>
        <w:t>tel.: ………………….……………….…</w:t>
      </w:r>
    </w:p>
    <w:p w14:paraId="11CAE6B4" w14:textId="734C4BAE" w:rsidR="001E6D28" w:rsidRDefault="001E6D28" w:rsidP="001E6D28">
      <w:pPr>
        <w:spacing w:line="360" w:lineRule="auto"/>
      </w:pPr>
      <w:r>
        <w:t>e-mail: ………………………….………</w:t>
      </w:r>
    </w:p>
    <w:p w14:paraId="25953A8F" w14:textId="1DEFC0FA" w:rsidR="001E6D28" w:rsidRDefault="001E6D28" w:rsidP="001E6D28">
      <w:pPr>
        <w:spacing w:line="360" w:lineRule="auto"/>
      </w:pPr>
      <w:r>
        <w:t>fax.: ………………………….................</w:t>
      </w:r>
    </w:p>
    <w:p w14:paraId="2D784CC1" w14:textId="77777777" w:rsidR="001F1140" w:rsidRDefault="001F1140" w:rsidP="001F1140">
      <w:pPr>
        <w:spacing w:line="276" w:lineRule="auto"/>
      </w:pPr>
    </w:p>
    <w:p w14:paraId="1DCD7FDF" w14:textId="61CA3ABA" w:rsidR="001E6D28" w:rsidRDefault="001E6D28" w:rsidP="001F1140">
      <w:pPr>
        <w:spacing w:line="276" w:lineRule="auto"/>
        <w:rPr>
          <w:b/>
        </w:rPr>
      </w:pPr>
      <w:r>
        <w:t>Nawiązując do ogłoszenia o zamówieniu nr ……………………. z dnia ……</w:t>
      </w:r>
      <w:r w:rsidR="001F1140">
        <w:t>..</w:t>
      </w:r>
      <w:r>
        <w:t>………..2022 r.</w:t>
      </w:r>
    </w:p>
    <w:p w14:paraId="072D39E1" w14:textId="691A4009" w:rsidR="001E6D28" w:rsidRDefault="001E6D28" w:rsidP="001F1140">
      <w:pPr>
        <w:tabs>
          <w:tab w:val="left" w:pos="2145"/>
        </w:tabs>
        <w:spacing w:after="120" w:line="276" w:lineRule="auto"/>
        <w:jc w:val="both"/>
      </w:pPr>
      <w:r>
        <w:t xml:space="preserve">O postępowaniu w trybie podstawowym bez negocjacji na wyłonienie Wykonawcy w zakresie realizacji zadania </w:t>
      </w:r>
      <w:r w:rsidR="001F1140">
        <w:t>pn.</w:t>
      </w:r>
    </w:p>
    <w:p w14:paraId="6DFA122A" w14:textId="43B4CBD3" w:rsidR="001E6D28" w:rsidRDefault="001F1140" w:rsidP="001F1140">
      <w:pPr>
        <w:tabs>
          <w:tab w:val="left" w:pos="2145"/>
        </w:tabs>
        <w:spacing w:after="120" w:line="276" w:lineRule="auto"/>
        <w:jc w:val="center"/>
        <w:rPr>
          <w:b/>
          <w:i/>
        </w:rPr>
      </w:pPr>
      <w:r>
        <w:rPr>
          <w:b/>
          <w:i/>
        </w:rPr>
        <w:t>„</w:t>
      </w:r>
      <w:r w:rsidRPr="001F1140">
        <w:rPr>
          <w:b/>
          <w:i/>
        </w:rPr>
        <w:t>Wymiana urządzeń grzewczych oraz montaż pomp ciepła, instalacji fotowoltaicznych oraz solarnych w ramach realizacji projektu Redukcja emisji zanieczyszczeń powietrza poprzez wymianę urządzeń grzewczych na terenie Gminy Szydłowiec”</w:t>
      </w:r>
    </w:p>
    <w:p w14:paraId="2D97C248" w14:textId="77777777" w:rsidR="001E6D28" w:rsidRDefault="001E6D28" w:rsidP="001F1140">
      <w:pPr>
        <w:tabs>
          <w:tab w:val="left" w:pos="2145"/>
        </w:tabs>
        <w:spacing w:after="120" w:line="276" w:lineRule="auto"/>
        <w:jc w:val="both"/>
      </w:pPr>
      <w:r>
        <w:t>Ja/my niżej podpisany/i:</w:t>
      </w:r>
    </w:p>
    <w:p w14:paraId="320502B9" w14:textId="4EEFF33C" w:rsidR="001E6D28" w:rsidRDefault="001E6D28" w:rsidP="001F1140">
      <w:pPr>
        <w:tabs>
          <w:tab w:val="left" w:pos="2145"/>
        </w:tabs>
        <w:spacing w:line="276" w:lineRule="auto"/>
        <w:jc w:val="both"/>
      </w:pPr>
      <w:r>
        <w:t>……………………</w:t>
      </w:r>
      <w:r w:rsidR="001F1140">
        <w:t>……………………………………………………………………………</w:t>
      </w:r>
    </w:p>
    <w:p w14:paraId="05464063" w14:textId="77777777" w:rsidR="001E6D28" w:rsidRPr="001F1140" w:rsidRDefault="001E6D28" w:rsidP="001F1140">
      <w:pPr>
        <w:tabs>
          <w:tab w:val="left" w:pos="2145"/>
        </w:tabs>
        <w:spacing w:line="276" w:lineRule="auto"/>
        <w:jc w:val="center"/>
        <w:rPr>
          <w:i/>
          <w:sz w:val="18"/>
          <w:szCs w:val="20"/>
        </w:rPr>
      </w:pPr>
      <w:r w:rsidRPr="001F1140">
        <w:rPr>
          <w:i/>
          <w:sz w:val="18"/>
          <w:szCs w:val="20"/>
        </w:rPr>
        <w:t>Imię i nazwisko osoby podpisującej ofertę</w:t>
      </w:r>
    </w:p>
    <w:p w14:paraId="7320CCE2" w14:textId="77777777" w:rsidR="001E6D28" w:rsidRDefault="001E6D28" w:rsidP="001F1140">
      <w:pPr>
        <w:tabs>
          <w:tab w:val="left" w:pos="2145"/>
        </w:tabs>
        <w:spacing w:after="120" w:line="276" w:lineRule="auto"/>
        <w:jc w:val="both"/>
      </w:pPr>
      <w:r>
        <w:t>działając w imieniu i na rzecz:</w:t>
      </w:r>
    </w:p>
    <w:p w14:paraId="32226211" w14:textId="258107E3" w:rsidR="001E6D28" w:rsidRDefault="001E6D28" w:rsidP="008C1419">
      <w:pPr>
        <w:spacing w:line="276" w:lineRule="auto"/>
        <w:jc w:val="center"/>
        <w:rPr>
          <w:b/>
        </w:rPr>
      </w:pPr>
      <w:r>
        <w:t>………………………………………………………………………………………………………………………………</w:t>
      </w:r>
      <w:r w:rsidR="001F1140">
        <w:t>……………………………………………………………………</w:t>
      </w:r>
    </w:p>
    <w:p w14:paraId="474DE999" w14:textId="77777777" w:rsidR="00E66078" w:rsidRPr="00E677D8" w:rsidRDefault="00E66078" w:rsidP="00E66078">
      <w:pPr>
        <w:spacing w:line="276" w:lineRule="auto"/>
        <w:jc w:val="both"/>
        <w:rPr>
          <w:b/>
        </w:rPr>
      </w:pPr>
    </w:p>
    <w:p w14:paraId="6394BD32" w14:textId="448C35A4" w:rsidR="002D2E41" w:rsidRDefault="00510C01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510C01">
        <w:rPr>
          <w:sz w:val="24"/>
          <w:szCs w:val="24"/>
        </w:rPr>
        <w:t>Oferuję wykonanie zamówienia</w:t>
      </w:r>
      <w:r>
        <w:rPr>
          <w:sz w:val="24"/>
          <w:szCs w:val="24"/>
        </w:rPr>
        <w:t xml:space="preserve"> zgodnie z wymaganiami zawartymi w </w:t>
      </w:r>
      <w:proofErr w:type="spellStart"/>
      <w:r>
        <w:rPr>
          <w:sz w:val="24"/>
          <w:szCs w:val="24"/>
        </w:rPr>
        <w:t>SWZ</w:t>
      </w:r>
      <w:proofErr w:type="spellEnd"/>
      <w:r w:rsidR="002D2E41">
        <w:rPr>
          <w:sz w:val="24"/>
          <w:szCs w:val="24"/>
        </w:rPr>
        <w:t xml:space="preserve"> za całkowitą cenę </w:t>
      </w:r>
      <w:r w:rsidRPr="00510C01">
        <w:rPr>
          <w:sz w:val="24"/>
          <w:szCs w:val="24"/>
        </w:rPr>
        <w:t>ofertową brutto ....................................</w:t>
      </w:r>
      <w:r w:rsidR="002D2E41">
        <w:rPr>
          <w:sz w:val="24"/>
          <w:szCs w:val="24"/>
        </w:rPr>
        <w:t xml:space="preserve"> złotych.</w:t>
      </w:r>
    </w:p>
    <w:p w14:paraId="0AC61D82" w14:textId="412E3066" w:rsidR="00510C01" w:rsidRPr="002D2E41" w:rsidRDefault="00510C01" w:rsidP="002D2E41">
      <w:pPr>
        <w:pStyle w:val="Lista"/>
        <w:spacing w:line="276" w:lineRule="auto"/>
        <w:ind w:left="0" w:firstLine="0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 ...............................................</w:t>
      </w:r>
      <w:r w:rsidR="002D2E41" w:rsidRPr="002D2E41">
        <w:rPr>
          <w:i/>
          <w:sz w:val="24"/>
          <w:szCs w:val="24"/>
        </w:rPr>
        <w:t>...............................</w:t>
      </w:r>
      <w:r w:rsidRPr="002D2E41">
        <w:rPr>
          <w:i/>
          <w:sz w:val="24"/>
          <w:szCs w:val="24"/>
        </w:rPr>
        <w:t>........................................... złotych).</w:t>
      </w:r>
    </w:p>
    <w:p w14:paraId="03C9060F" w14:textId="1873CDFB" w:rsidR="002D2E41" w:rsidRPr="008C1419" w:rsidRDefault="00510C01" w:rsidP="00510C01">
      <w:pPr>
        <w:pStyle w:val="Lista"/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8C1419">
        <w:rPr>
          <w:b/>
          <w:i/>
          <w:sz w:val="24"/>
          <w:szCs w:val="24"/>
          <w:u w:val="single"/>
        </w:rPr>
        <w:lastRenderedPageBreak/>
        <w:t>w tym</w:t>
      </w:r>
      <w:r w:rsidR="008C1419" w:rsidRPr="008C1419">
        <w:rPr>
          <w:b/>
          <w:i/>
          <w:sz w:val="24"/>
          <w:szCs w:val="24"/>
          <w:u w:val="single"/>
        </w:rPr>
        <w:t>:</w:t>
      </w:r>
    </w:p>
    <w:p w14:paraId="6D66B1B5" w14:textId="51FA2E43" w:rsidR="00510C01" w:rsidRPr="00510C01" w:rsidRDefault="002D2E41" w:rsidP="00510C0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roboty budowlano montażowe</w:t>
      </w:r>
      <w:r w:rsidR="00510C01" w:rsidRPr="00510C01">
        <w:rPr>
          <w:sz w:val="24"/>
          <w:szCs w:val="24"/>
        </w:rPr>
        <w:t>:</w:t>
      </w:r>
    </w:p>
    <w:p w14:paraId="0E59E2A4" w14:textId="5B3AA230" w:rsidR="002D2E41" w:rsidRDefault="00510C01" w:rsidP="00510C01">
      <w:pPr>
        <w:pStyle w:val="Lista"/>
        <w:spacing w:line="276" w:lineRule="auto"/>
        <w:jc w:val="both"/>
        <w:rPr>
          <w:sz w:val="24"/>
          <w:szCs w:val="24"/>
        </w:rPr>
      </w:pPr>
      <w:r w:rsidRPr="00510C01">
        <w:rPr>
          <w:sz w:val="24"/>
          <w:szCs w:val="24"/>
        </w:rPr>
        <w:t>netto: ………………</w:t>
      </w:r>
      <w:r w:rsidR="002D2E41">
        <w:rPr>
          <w:sz w:val="24"/>
          <w:szCs w:val="24"/>
        </w:rPr>
        <w:t>……….</w:t>
      </w:r>
      <w:r w:rsidRPr="00510C01">
        <w:rPr>
          <w:sz w:val="24"/>
          <w:szCs w:val="24"/>
        </w:rPr>
        <w:t>…. zł.</w:t>
      </w:r>
    </w:p>
    <w:p w14:paraId="17BC5069" w14:textId="5E9007E0" w:rsidR="00510C01" w:rsidRPr="002D2E41" w:rsidRDefault="00510C01" w:rsidP="00510C0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</w:t>
      </w:r>
      <w:r w:rsidR="002D2E41" w:rsidRPr="002D2E41">
        <w:rPr>
          <w:i/>
          <w:sz w:val="24"/>
          <w:szCs w:val="24"/>
        </w:rPr>
        <w:t>…………………………………………….</w:t>
      </w:r>
      <w:r w:rsidRPr="002D2E41">
        <w:rPr>
          <w:i/>
          <w:sz w:val="24"/>
          <w:szCs w:val="24"/>
        </w:rPr>
        <w:t>……………….</w:t>
      </w:r>
      <w:r w:rsidR="002D2E41"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32DCBADD" w14:textId="77777777" w:rsidR="002D2E41" w:rsidRDefault="00510C01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510C01">
        <w:rPr>
          <w:sz w:val="24"/>
          <w:szCs w:val="24"/>
        </w:rPr>
        <w:t xml:space="preserve">podatek VAT wg obowiązujących przepisów, zgodnie ze stanem prawnym na dzień składania oferty o stawce </w:t>
      </w:r>
      <w:r w:rsidR="002D2E41">
        <w:rPr>
          <w:sz w:val="24"/>
          <w:szCs w:val="24"/>
        </w:rPr>
        <w:t>8</w:t>
      </w:r>
      <w:r w:rsidRPr="00510C01">
        <w:rPr>
          <w:sz w:val="24"/>
          <w:szCs w:val="24"/>
        </w:rPr>
        <w:t>% wynosi: ………………………. zł.</w:t>
      </w:r>
    </w:p>
    <w:p w14:paraId="2E65961A" w14:textId="626EB18A" w:rsidR="00510C01" w:rsidRPr="002D2E41" w:rsidRDefault="00510C01" w:rsidP="002D2E41">
      <w:pPr>
        <w:pStyle w:val="Lista"/>
        <w:spacing w:line="276" w:lineRule="auto"/>
        <w:ind w:left="0" w:firstLine="0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</w:t>
      </w:r>
      <w:r w:rsidR="002D2E41" w:rsidRPr="002D2E41">
        <w:rPr>
          <w:i/>
          <w:sz w:val="24"/>
          <w:szCs w:val="24"/>
        </w:rPr>
        <w:t>…………………………………………………………………..</w:t>
      </w:r>
      <w:r w:rsidRPr="002D2E41">
        <w:rPr>
          <w:i/>
          <w:sz w:val="24"/>
          <w:szCs w:val="24"/>
        </w:rPr>
        <w:t>……</w:t>
      </w:r>
      <w:r w:rsidR="002D2E41"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104BA860" w14:textId="0AFD3E7B" w:rsidR="002D2E41" w:rsidRP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2D2E41">
        <w:rPr>
          <w:sz w:val="24"/>
          <w:szCs w:val="24"/>
        </w:rPr>
        <w:t>: ……………………….…. zł.</w:t>
      </w:r>
    </w:p>
    <w:p w14:paraId="0A3C21A4" w14:textId="1C3B6946" w:rsidR="00510C0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 złotych)</w:t>
      </w:r>
    </w:p>
    <w:p w14:paraId="2E426E55" w14:textId="458F8CCB" w:rsidR="002D2E4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</w:p>
    <w:p w14:paraId="3BFC548F" w14:textId="77777777" w:rsidR="002D2E41" w:rsidRPr="00510C0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roboty budowlano montażowe</w:t>
      </w:r>
      <w:r w:rsidRPr="00510C01">
        <w:rPr>
          <w:sz w:val="24"/>
          <w:szCs w:val="24"/>
        </w:rPr>
        <w:t>:</w:t>
      </w:r>
    </w:p>
    <w:p w14:paraId="5A44CC63" w14:textId="77777777" w:rsid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 w:rsidRPr="00510C01">
        <w:rPr>
          <w:sz w:val="24"/>
          <w:szCs w:val="24"/>
        </w:rPr>
        <w:t>netto: ………………</w:t>
      </w:r>
      <w:r>
        <w:rPr>
          <w:sz w:val="24"/>
          <w:szCs w:val="24"/>
        </w:rPr>
        <w:t>……….</w:t>
      </w:r>
      <w:r w:rsidRPr="00510C01">
        <w:rPr>
          <w:sz w:val="24"/>
          <w:szCs w:val="24"/>
        </w:rPr>
        <w:t>…. zł.</w:t>
      </w:r>
    </w:p>
    <w:p w14:paraId="1C61D506" w14:textId="77777777" w:rsidR="002D2E41" w:rsidRPr="002D2E4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</w:t>
      </w:r>
      <w:r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7035FF99" w14:textId="4CC22A1D" w:rsidR="002D2E41" w:rsidRDefault="002D2E41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510C01">
        <w:rPr>
          <w:sz w:val="24"/>
          <w:szCs w:val="24"/>
        </w:rPr>
        <w:t xml:space="preserve">podatek VAT wg obowiązujących przepisów, zgodnie ze stanem prawnym na dzień składania oferty o stawce </w:t>
      </w:r>
      <w:r>
        <w:rPr>
          <w:sz w:val="24"/>
          <w:szCs w:val="24"/>
        </w:rPr>
        <w:t>23</w:t>
      </w:r>
      <w:r w:rsidRPr="00510C01">
        <w:rPr>
          <w:sz w:val="24"/>
          <w:szCs w:val="24"/>
        </w:rPr>
        <w:t>% wynosi: ………………………. zł.</w:t>
      </w:r>
    </w:p>
    <w:p w14:paraId="629B882A" w14:textId="77777777" w:rsidR="002D2E41" w:rsidRPr="002D2E41" w:rsidRDefault="002D2E41" w:rsidP="002D2E41">
      <w:pPr>
        <w:pStyle w:val="Lista"/>
        <w:spacing w:line="276" w:lineRule="auto"/>
        <w:ind w:left="0" w:firstLine="0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…………………………………………………………………………………..……</w:t>
      </w:r>
      <w:r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03C3AF91" w14:textId="77777777" w:rsidR="002D2E41" w:rsidRP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2D2E41">
        <w:rPr>
          <w:sz w:val="24"/>
          <w:szCs w:val="24"/>
        </w:rPr>
        <w:t>: ……………………….…. zł.</w:t>
      </w:r>
    </w:p>
    <w:p w14:paraId="2F192063" w14:textId="05330E45" w:rsidR="002D2E41" w:rsidRPr="002D2E4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 złotych)</w:t>
      </w:r>
    </w:p>
    <w:p w14:paraId="7AFC47DB" w14:textId="3B5D87EE" w:rsid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</w:p>
    <w:p w14:paraId="332F0ACD" w14:textId="46BEBBA9" w:rsidR="002D2E41" w:rsidRDefault="002D2E41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6078" w:rsidRPr="00E677D8">
        <w:rPr>
          <w:sz w:val="24"/>
          <w:szCs w:val="24"/>
        </w:rPr>
        <w:t>wykonanie dokumentacji projektowej</w:t>
      </w:r>
      <w:r>
        <w:rPr>
          <w:sz w:val="24"/>
          <w:szCs w:val="24"/>
        </w:rPr>
        <w:t>:</w:t>
      </w:r>
      <w:r w:rsidR="00E66078" w:rsidRPr="00E677D8">
        <w:rPr>
          <w:sz w:val="24"/>
          <w:szCs w:val="24"/>
        </w:rPr>
        <w:t xml:space="preserve"> </w:t>
      </w:r>
    </w:p>
    <w:p w14:paraId="26A3D0E3" w14:textId="77777777" w:rsid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 w:rsidRPr="00510C01">
        <w:rPr>
          <w:sz w:val="24"/>
          <w:szCs w:val="24"/>
        </w:rPr>
        <w:t>netto: ………………</w:t>
      </w:r>
      <w:r>
        <w:rPr>
          <w:sz w:val="24"/>
          <w:szCs w:val="24"/>
        </w:rPr>
        <w:t>……….</w:t>
      </w:r>
      <w:r w:rsidRPr="00510C01">
        <w:rPr>
          <w:sz w:val="24"/>
          <w:szCs w:val="24"/>
        </w:rPr>
        <w:t>…. zł.</w:t>
      </w:r>
    </w:p>
    <w:p w14:paraId="75915307" w14:textId="77777777" w:rsidR="002D2E41" w:rsidRPr="002D2E4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</w:t>
      </w:r>
      <w:r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632B2715" w14:textId="30C3B561" w:rsidR="002D2E41" w:rsidRDefault="002D2E41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510C01">
        <w:rPr>
          <w:sz w:val="24"/>
          <w:szCs w:val="24"/>
        </w:rPr>
        <w:t xml:space="preserve">podatek VAT wg obowiązujących przepisów, zgodnie ze stanem prawnym na dzień składania oferty o stawce </w:t>
      </w:r>
      <w:r>
        <w:rPr>
          <w:sz w:val="24"/>
          <w:szCs w:val="24"/>
        </w:rPr>
        <w:t>8</w:t>
      </w:r>
      <w:r w:rsidRPr="00510C01">
        <w:rPr>
          <w:sz w:val="24"/>
          <w:szCs w:val="24"/>
        </w:rPr>
        <w:t>% wynosi: ………………………. zł.</w:t>
      </w:r>
    </w:p>
    <w:p w14:paraId="09872E11" w14:textId="77777777" w:rsidR="002D2E41" w:rsidRPr="002D2E41" w:rsidRDefault="002D2E41" w:rsidP="002D2E41">
      <w:pPr>
        <w:pStyle w:val="Lista"/>
        <w:spacing w:line="276" w:lineRule="auto"/>
        <w:ind w:left="0" w:firstLine="0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…………………………………………………………………………………..……</w:t>
      </w:r>
      <w:r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21FF090F" w14:textId="77777777" w:rsidR="002D2E41" w:rsidRP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2D2E41">
        <w:rPr>
          <w:sz w:val="24"/>
          <w:szCs w:val="24"/>
        </w:rPr>
        <w:t>: ……………………….…. zł.</w:t>
      </w:r>
    </w:p>
    <w:p w14:paraId="1E321472" w14:textId="500B57D8" w:rsidR="002D2E41" w:rsidRDefault="002D2E41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 złotych)</w:t>
      </w:r>
    </w:p>
    <w:p w14:paraId="16C4F59C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1D0F2AE1" w14:textId="15256C9B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Na przedmiot zamówienia udziel</w:t>
      </w:r>
      <w:r w:rsidR="007B492B">
        <w:rPr>
          <w:sz w:val="24"/>
          <w:szCs w:val="24"/>
        </w:rPr>
        <w:t>amy gwarancji: …………………………….……… miesięcy.</w:t>
      </w:r>
    </w:p>
    <w:p w14:paraId="07FE959B" w14:textId="77777777" w:rsidR="00751C58" w:rsidRDefault="00751C5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4CBE10B2" w14:textId="3478B9F0" w:rsidR="00751C58" w:rsidRDefault="00751C5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Obsługa serwisowa przedmiotu umowy będzie wykonywana przez okres: …………………..</w:t>
      </w:r>
      <w:bookmarkStart w:id="0" w:name="_GoBack"/>
      <w:bookmarkEnd w:id="0"/>
      <w:r w:rsidR="007B492B">
        <w:rPr>
          <w:sz w:val="24"/>
          <w:szCs w:val="24"/>
        </w:rPr>
        <w:t xml:space="preserve"> miesięcy.</w:t>
      </w:r>
    </w:p>
    <w:p w14:paraId="5504D030" w14:textId="77777777" w:rsidR="002D2E41" w:rsidRDefault="002D2E41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0607D6DD" w14:textId="77777777" w:rsidR="00453F8E" w:rsidRDefault="00453F8E" w:rsidP="00453F8E">
      <w:pPr>
        <w:jc w:val="both"/>
      </w:pPr>
      <w:r>
        <w:t>Oświadczam, że jestem:</w:t>
      </w:r>
    </w:p>
    <w:p w14:paraId="75CA9EAB" w14:textId="77777777" w:rsidR="00453F8E" w:rsidRDefault="00453F8E" w:rsidP="00453F8E">
      <w:pPr>
        <w:jc w:val="both"/>
      </w:pPr>
      <w:r>
        <w:t xml:space="preserve">  </w:t>
      </w:r>
      <w:r>
        <w:tab/>
        <w:t>jestem/jesteśmy mikroprzedsiębiorstwem,</w:t>
      </w:r>
    </w:p>
    <w:p w14:paraId="793603C6" w14:textId="77777777" w:rsidR="00453F8E" w:rsidRDefault="00453F8E" w:rsidP="00453F8E">
      <w:pPr>
        <w:jc w:val="both"/>
      </w:pPr>
      <w:r>
        <w:t></w:t>
      </w:r>
      <w:r>
        <w:tab/>
        <w:t>jestem/jesteśmy małym przedsiębiorstwem,</w:t>
      </w:r>
    </w:p>
    <w:p w14:paraId="283BB44C" w14:textId="77777777" w:rsidR="00453F8E" w:rsidRDefault="00453F8E" w:rsidP="00453F8E">
      <w:pPr>
        <w:jc w:val="both"/>
      </w:pPr>
      <w:r>
        <w:t></w:t>
      </w:r>
      <w:r>
        <w:tab/>
        <w:t>jestem/jesteśmy średnim przedsiębiorstwem,</w:t>
      </w:r>
    </w:p>
    <w:p w14:paraId="15809AB5" w14:textId="77777777" w:rsidR="00453F8E" w:rsidRDefault="00453F8E" w:rsidP="00453F8E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</w:p>
    <w:p w14:paraId="01BBD618" w14:textId="77777777" w:rsidR="00453F8E" w:rsidRPr="00FB0A5C" w:rsidRDefault="00453F8E" w:rsidP="00453F8E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>* Zgodnie z zaleceniem Komisji Wspólnot Europejskich z dnia 6 maja 2003 r. dotyczącym definicji mikroprzedsiębiorstw oraz małych i średnich przedsiębiorstw (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DzUUE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 xml:space="preserve"> L 124 z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20.05.2003r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.):</w:t>
      </w:r>
    </w:p>
    <w:p w14:paraId="1E10FD02" w14:textId="77777777" w:rsidR="00453F8E" w:rsidRPr="00FB0A5C" w:rsidRDefault="00453F8E" w:rsidP="00453F8E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mikroprzedsiębiorstwo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przedsiębiorstwo, które zatrudnia mniej niż 10 pracowników oraz  jego roczny obrót nie przekracza 2 milionów euro lub całkowity bilans roczny nie przekracza 2 milionów euro.</w:t>
      </w:r>
    </w:p>
    <w:p w14:paraId="0CC7089A" w14:textId="77777777" w:rsidR="00453F8E" w:rsidRPr="00FB0A5C" w:rsidRDefault="00453F8E" w:rsidP="00453F8E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małe przedsiębiorstwa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przedsiębiorstwa, które zatrudniają mniej niż 50 osób i których roczny obrót lub roczna </w:t>
      </w:r>
      <w:r w:rsidRPr="00FB0A5C">
        <w:rPr>
          <w:rFonts w:eastAsia="Lucida Sans Unicode"/>
          <w:i/>
          <w:kern w:val="1"/>
          <w:sz w:val="20"/>
          <w:szCs w:val="20"/>
        </w:rPr>
        <w:lastRenderedPageBreak/>
        <w:t xml:space="preserve">suma bilansowa nie przekracza 10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;</w:t>
      </w:r>
    </w:p>
    <w:p w14:paraId="4AA1C261" w14:textId="77777777" w:rsidR="00453F8E" w:rsidRDefault="00453F8E" w:rsidP="00453F8E">
      <w:pPr>
        <w:jc w:val="both"/>
      </w:pPr>
      <w:r w:rsidRPr="00FB0A5C">
        <w:rPr>
          <w:rFonts w:eastAsia="Lucida Sans Unicode"/>
          <w:i/>
          <w:kern w:val="1"/>
          <w:sz w:val="20"/>
          <w:szCs w:val="20"/>
        </w:rPr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średnie przedsiębiorstwa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 xml:space="preserve"> lub roczna suma bilansowa nie przekracza 43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.</w:t>
      </w:r>
    </w:p>
    <w:p w14:paraId="3AAAD330" w14:textId="77777777" w:rsidR="00453F8E" w:rsidRDefault="00453F8E" w:rsidP="00453F8E">
      <w:pPr>
        <w:jc w:val="both"/>
      </w:pPr>
    </w:p>
    <w:p w14:paraId="4674AB02" w14:textId="4F8F823E" w:rsidR="00453F8E" w:rsidRPr="002866B8" w:rsidRDefault="00453F8E" w:rsidP="00453F8E">
      <w:pPr>
        <w:jc w:val="both"/>
        <w:rPr>
          <w:b/>
        </w:rPr>
      </w:pPr>
      <w:r w:rsidRPr="00E677D8">
        <w:t xml:space="preserve">Oświadczam, że wypełniłem obowiązki informacyjne przewidziane w art. 13 lub art. 14 </w:t>
      </w:r>
      <w:proofErr w:type="spellStart"/>
      <w:r w:rsidRPr="00E677D8">
        <w:t>RODO</w:t>
      </w:r>
      <w:proofErr w:type="spellEnd"/>
      <w:r w:rsidRPr="00DB57AC">
        <w:rPr>
          <w:vertAlign w:val="superscript"/>
        </w:rPr>
        <w:t> </w:t>
      </w:r>
      <w:r w:rsidRPr="00E677D8">
        <w:t xml:space="preserve">wobec osób fizycznych, od których dane osobowe bezpośrednio lub pośrednio pozyskałem w celu ubiegania się o udzielenie zamówienia publicznego </w:t>
      </w:r>
      <w:r>
        <w:t xml:space="preserve">w niniejszym postępowaniu. pn. </w:t>
      </w:r>
      <w:r w:rsidRPr="002866B8">
        <w:rPr>
          <w:b/>
        </w:rPr>
        <w:t>„Montaż pomp ciepła, instalacji fotowoltaicznych oraz solarnych w ramach realizacji projektu Redukcja emisji zanieczyszczeń powietrza poprzez wymianę urządzeń grzewczych na terenie Gminy Szydłowiec”</w:t>
      </w:r>
      <w:r>
        <w:rPr>
          <w:b/>
        </w:rPr>
        <w:t>.</w:t>
      </w:r>
    </w:p>
    <w:p w14:paraId="04D14C03" w14:textId="77777777" w:rsidR="00453F8E" w:rsidRPr="00DB57AC" w:rsidRDefault="00453F8E" w:rsidP="00453F8E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b/>
          <w:bCs/>
        </w:rPr>
      </w:pPr>
    </w:p>
    <w:p w14:paraId="6656CB51" w14:textId="77777777" w:rsidR="00453F8E" w:rsidRPr="00E677D8" w:rsidRDefault="00453F8E" w:rsidP="00453F8E">
      <w:pPr>
        <w:pStyle w:val="Lista"/>
        <w:numPr>
          <w:ilvl w:val="1"/>
          <w:numId w:val="7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Oświadczamy, że:</w:t>
      </w:r>
    </w:p>
    <w:p w14:paraId="2AC2D0F2" w14:textId="77777777" w:rsidR="00453F8E" w:rsidRPr="006074F0" w:rsidRDefault="00453F8E" w:rsidP="00453F8E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6074F0">
        <w:rPr>
          <w:rFonts w:ascii="Times New Roman" w:hAnsi="Times New Roman" w:cs="Times New Roman"/>
        </w:rPr>
        <w:t xml:space="preserve">Zobowiązujemy się wykonać zamówienie w terminie określonym w </w:t>
      </w:r>
      <w:proofErr w:type="spellStart"/>
      <w:r w:rsidRPr="006074F0">
        <w:rPr>
          <w:rFonts w:ascii="Times New Roman" w:hAnsi="Times New Roman" w:cs="Times New Roman"/>
        </w:rPr>
        <w:t>SWZ</w:t>
      </w:r>
      <w:proofErr w:type="spellEnd"/>
      <w:r w:rsidRPr="006074F0">
        <w:rPr>
          <w:rFonts w:ascii="Times New Roman" w:hAnsi="Times New Roman" w:cs="Times New Roman"/>
        </w:rPr>
        <w:t>.</w:t>
      </w:r>
    </w:p>
    <w:p w14:paraId="0ED6AAAF" w14:textId="77777777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F55B82">
        <w:rPr>
          <w:rFonts w:ascii="Times New Roman" w:hAnsi="Times New Roman" w:cs="Times New Roman"/>
        </w:rPr>
        <w:t>akceptujemy warunki płatności;</w:t>
      </w:r>
    </w:p>
    <w:p w14:paraId="5C5EBC16" w14:textId="4F846DDF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F55B82">
        <w:rPr>
          <w:rFonts w:ascii="Times New Roman" w:hAnsi="Times New Roman" w:cs="Times New Roman"/>
        </w:rPr>
        <w:t xml:space="preserve">zapoznaliśmy się z warunkami podanymi przez Zamawiającego w </w:t>
      </w:r>
      <w:proofErr w:type="spellStart"/>
      <w:r w:rsidRPr="00F55B82">
        <w:rPr>
          <w:rFonts w:ascii="Times New Roman" w:hAnsi="Times New Roman" w:cs="Times New Roman"/>
        </w:rPr>
        <w:t>SWZ</w:t>
      </w:r>
      <w:proofErr w:type="spellEnd"/>
      <w:r w:rsidRPr="00F55B82">
        <w:rPr>
          <w:rFonts w:ascii="Times New Roman" w:hAnsi="Times New Roman" w:cs="Times New Roman"/>
        </w:rPr>
        <w:t xml:space="preserve"> </w:t>
      </w:r>
      <w:r w:rsidRPr="00F55B82">
        <w:rPr>
          <w:rFonts w:ascii="Times New Roman" w:hAnsi="Times New Roman" w:cs="Times New Roman"/>
        </w:rPr>
        <w:br/>
        <w:t>i załączonej dokumentacji i nie wnosimy do nich żadnych zastrzeżeń,</w:t>
      </w:r>
    </w:p>
    <w:p w14:paraId="396280E4" w14:textId="77777777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  <w:rPr>
          <w:rFonts w:ascii="Times New Roman" w:hAnsi="Times New Roman" w:cs="Times New Roman"/>
        </w:rPr>
      </w:pPr>
      <w:r w:rsidRPr="00F55B82">
        <w:rPr>
          <w:rFonts w:ascii="Times New Roman" w:hAnsi="Times New Roman" w:cs="Times New Roman"/>
        </w:rPr>
        <w:t>uzyskaliśmy wszelkie niezbędne informacje do przygotowania oferty i wykonania zamówienia.</w:t>
      </w:r>
    </w:p>
    <w:p w14:paraId="12F7900F" w14:textId="77777777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432"/>
          <w:tab w:val="left" w:pos="567"/>
          <w:tab w:val="left" w:pos="900"/>
        </w:tabs>
        <w:spacing w:line="276" w:lineRule="auto"/>
        <w:ind w:left="567" w:right="-6" w:firstLine="0"/>
        <w:jc w:val="both"/>
        <w:rPr>
          <w:rFonts w:ascii="Times New Roman" w:hAnsi="Times New Roman" w:cs="Times New Roman"/>
        </w:rPr>
      </w:pPr>
      <w:r w:rsidRPr="00F55B82">
        <w:rPr>
          <w:rFonts w:ascii="Times New Roman" w:hAnsi="Times New Roman" w:cs="Times New Roman"/>
        </w:rPr>
        <w:t>akceptujemy warunki umowy oraz termin realizacji przedmiotu zamówienia podany przez Zamawiającego,</w:t>
      </w:r>
    </w:p>
    <w:p w14:paraId="3E5E5223" w14:textId="77777777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180"/>
          <w:tab w:val="left" w:pos="567"/>
          <w:tab w:val="left" w:pos="900"/>
        </w:tabs>
        <w:spacing w:line="276" w:lineRule="auto"/>
        <w:ind w:left="567" w:right="-57" w:firstLine="0"/>
        <w:jc w:val="both"/>
      </w:pPr>
      <w:r w:rsidRPr="00F55B82">
        <w:rPr>
          <w:rFonts w:ascii="Times New Roman" w:hAnsi="Times New Roman" w:cs="Times New Roman"/>
        </w:rPr>
        <w:t xml:space="preserve">uważamy się za związanych niniejszą ofertą przez </w:t>
      </w:r>
      <w:r>
        <w:rPr>
          <w:rFonts w:ascii="Times New Roman" w:hAnsi="Times New Roman" w:cs="Times New Roman"/>
        </w:rPr>
        <w:t>3</w:t>
      </w:r>
      <w:r w:rsidRPr="00F55B82">
        <w:rPr>
          <w:rFonts w:ascii="Times New Roman" w:hAnsi="Times New Roman" w:cs="Times New Roman"/>
        </w:rPr>
        <w:t>0 dni od dnia upływu terminu składania ofert przy czym pierwszym dniem terminu związania ofertą jest dzień, w który</w:t>
      </w:r>
      <w:r>
        <w:rPr>
          <w:rFonts w:ascii="Times New Roman" w:hAnsi="Times New Roman" w:cs="Times New Roman"/>
        </w:rPr>
        <w:t>m upływa termin składania ofert,</w:t>
      </w:r>
    </w:p>
    <w:p w14:paraId="4381D584" w14:textId="61BFEC42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180"/>
          <w:tab w:val="left" w:pos="567"/>
          <w:tab w:val="left" w:pos="900"/>
        </w:tabs>
        <w:spacing w:line="276" w:lineRule="auto"/>
        <w:ind w:left="567" w:right="-6" w:firstLine="0"/>
        <w:jc w:val="both"/>
        <w:rPr>
          <w:rFonts w:ascii="Times New Roman" w:hAnsi="Times New Roman" w:cs="Times New Roman"/>
        </w:rPr>
      </w:pPr>
      <w:r w:rsidRPr="00F55B82">
        <w:rPr>
          <w:rFonts w:ascii="Times New Roman" w:hAnsi="Times New Roman" w:cs="Times New Roman"/>
        </w:rPr>
        <w:t>zamówienie wykonamy:</w:t>
      </w:r>
    </w:p>
    <w:p w14:paraId="66E909C2" w14:textId="77777777" w:rsidR="00453F8E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Pr="00F55B82">
        <w:t>siłami własnego Przedsiębiorstwa:</w:t>
      </w:r>
      <w:r w:rsidRPr="00FB0A5C">
        <w:rPr>
          <w:vertAlign w:val="superscript"/>
        </w:rPr>
        <w:t>*)</w:t>
      </w:r>
    </w:p>
    <w:p w14:paraId="15284B65" w14:textId="77777777" w:rsidR="00453F8E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…………………………………………………………………………..……….…………</w:t>
      </w:r>
    </w:p>
    <w:p w14:paraId="45E11518" w14:textId="77777777" w:rsidR="00453F8E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Pr="00F55B82">
        <w:t>wspólnie z:</w:t>
      </w:r>
      <w:r w:rsidRPr="00FB0A5C">
        <w:rPr>
          <w:vertAlign w:val="superscript"/>
        </w:rPr>
        <w:t>**)</w:t>
      </w:r>
    </w:p>
    <w:p w14:paraId="66F3046C" w14:textId="77777777" w:rsidR="00453F8E" w:rsidRPr="00F55B82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………………………………………………..…………………………….….…………...</w:t>
      </w:r>
    </w:p>
    <w:p w14:paraId="13FD80BF" w14:textId="77777777" w:rsidR="00453F8E" w:rsidRPr="00FB0A5C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center"/>
        <w:rPr>
          <w:sz w:val="20"/>
        </w:rPr>
      </w:pPr>
      <w:r w:rsidRPr="00FB0A5C">
        <w:rPr>
          <w:sz w:val="20"/>
        </w:rPr>
        <w:t>(należy podać nazwy firm wspólnie ubiegających się o udzielenie zamówienia)</w:t>
      </w:r>
    </w:p>
    <w:p w14:paraId="7F40ED3C" w14:textId="77777777" w:rsidR="00453F8E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Pr="00F55B82">
        <w:t>z udziałem Podwykonawcy</w:t>
      </w:r>
      <w:r w:rsidRPr="00FB0A5C">
        <w:rPr>
          <w:vertAlign w:val="superscript"/>
        </w:rPr>
        <w:t>***)</w:t>
      </w:r>
    </w:p>
    <w:p w14:paraId="78DA0C6E" w14:textId="77777777" w:rsidR="00453F8E" w:rsidRPr="00F55B82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…………………………………………………………………………………………….…</w:t>
      </w:r>
    </w:p>
    <w:p w14:paraId="601BDF0E" w14:textId="77777777" w:rsidR="00453F8E" w:rsidRPr="00F55B82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B0A5C">
        <w:rPr>
          <w:sz w:val="20"/>
        </w:rPr>
        <w:t>nazwa firmy - Podwykonawcy</w:t>
      </w:r>
    </w:p>
    <w:p w14:paraId="2849091C" w14:textId="77777777" w:rsidR="00453F8E" w:rsidRPr="00F55B82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 xml:space="preserve">w </w:t>
      </w:r>
      <w:r>
        <w:t>c</w:t>
      </w:r>
      <w:r w:rsidRPr="00F55B82">
        <w:t>zęści: ……………………………</w:t>
      </w:r>
      <w:r>
        <w:t>……………………..…………………………………</w:t>
      </w:r>
      <w:r w:rsidRPr="00F55B82">
        <w:t xml:space="preserve"> </w:t>
      </w:r>
    </w:p>
    <w:p w14:paraId="14EF35AA" w14:textId="77777777" w:rsidR="00453F8E" w:rsidRPr="00FB0A5C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center"/>
        <w:rPr>
          <w:sz w:val="20"/>
        </w:rPr>
      </w:pPr>
      <w:r w:rsidRPr="00FB0A5C">
        <w:rPr>
          <w:sz w:val="20"/>
        </w:rPr>
        <w:t>(należy określić, jaką część zamówienia będzie wykonywał Podwykonawca)</w:t>
      </w:r>
    </w:p>
    <w:p w14:paraId="37EA80F7" w14:textId="77777777" w:rsidR="00453F8E" w:rsidRDefault="00453F8E" w:rsidP="00453F8E">
      <w:pPr>
        <w:spacing w:after="120" w:line="276" w:lineRule="auto"/>
        <w:jc w:val="both"/>
      </w:pPr>
      <w:r>
        <w:t>2. Wybór oferty prowadzić będzie do powstania u Zamawiającego obowiązku podatkowego                          w zakresie następujących towarów/</w:t>
      </w:r>
      <w:proofErr w:type="spellStart"/>
      <w:r>
        <w:t>usług</w:t>
      </w:r>
      <w:r>
        <w:rPr>
          <w:vertAlign w:val="superscript"/>
        </w:rPr>
        <w:t>1</w:t>
      </w:r>
      <w:proofErr w:type="spellEnd"/>
      <w:r>
        <w:rPr>
          <w:vertAlign w:val="superscript"/>
        </w:rPr>
        <w:t>)</w:t>
      </w:r>
      <w:r>
        <w:t>:</w:t>
      </w:r>
    </w:p>
    <w:p w14:paraId="3A626523" w14:textId="77777777" w:rsidR="00453F8E" w:rsidRDefault="00453F8E" w:rsidP="00453F8E">
      <w:pPr>
        <w:spacing w:after="120" w:line="276" w:lineRule="auto"/>
        <w:jc w:val="both"/>
      </w:pPr>
      <w:r>
        <w:t>…………………………………………………………………………….…….………………</w:t>
      </w:r>
    </w:p>
    <w:p w14:paraId="6BCECEA6" w14:textId="77777777" w:rsidR="00453F8E" w:rsidRDefault="00453F8E" w:rsidP="00453F8E">
      <w:pPr>
        <w:spacing w:after="120" w:line="276" w:lineRule="auto"/>
        <w:jc w:val="both"/>
      </w:pPr>
      <w:r>
        <w:t>Wartość ww. towarów lub usług bez kwoty podatku wynosi: …………………...…………….</w:t>
      </w:r>
    </w:p>
    <w:p w14:paraId="77DA9576" w14:textId="77777777" w:rsidR="00453F8E" w:rsidRPr="00755940" w:rsidRDefault="00453F8E" w:rsidP="00453F8E">
      <w:pPr>
        <w:spacing w:after="120" w:line="276" w:lineRule="auto"/>
        <w:jc w:val="both"/>
        <w:rPr>
          <w:sz w:val="18"/>
          <w:szCs w:val="18"/>
        </w:rPr>
      </w:pPr>
      <w:r>
        <w:rPr>
          <w:vertAlign w:val="superscript"/>
        </w:rPr>
        <w:t>1)</w:t>
      </w:r>
      <w:r>
        <w:rPr>
          <w:sz w:val="18"/>
          <w:szCs w:val="18"/>
        </w:rPr>
        <w:t>wypełnić, o ile wybór oferty prowadziłby do powstania u zamawiającego obowiązku podatkowego zgodnie z przepisami o podatku od towarów i usług w przeciwnym razie pozostawić niewypełnione.</w:t>
      </w:r>
    </w:p>
    <w:p w14:paraId="17A4C415" w14:textId="77777777" w:rsidR="00453F8E" w:rsidRDefault="00453F8E" w:rsidP="00453F8E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B0A5C">
        <w:rPr>
          <w:sz w:val="24"/>
        </w:rPr>
        <w:t xml:space="preserve">Informuję, iż będę / nie będę (niepotrzebne skreślić) wysyłał ustrukturyzowane faktury elektroniczne za pośrednictwem platformy elektronicznej, o czym mowa w ustawie z dnia 9 listopada 2018 roku o elektronicznym fakturowaniu w zamówieniach publicznych, koncesjach </w:t>
      </w:r>
      <w:r w:rsidRPr="00FB0A5C">
        <w:rPr>
          <w:sz w:val="24"/>
        </w:rPr>
        <w:lastRenderedPageBreak/>
        <w:t xml:space="preserve">na roboty budowlane lub usługi oraz  partnerstwie </w:t>
      </w:r>
      <w:proofErr w:type="spellStart"/>
      <w:r w:rsidRPr="00FB0A5C">
        <w:rPr>
          <w:sz w:val="24"/>
        </w:rPr>
        <w:t>publiczno</w:t>
      </w:r>
      <w:proofErr w:type="spellEnd"/>
      <w:r w:rsidRPr="00FB0A5C">
        <w:rPr>
          <w:sz w:val="24"/>
        </w:rPr>
        <w:t xml:space="preserve"> – prywatnym (Dz.U. z 2020 r.,                                 poz. 1666).</w:t>
      </w:r>
    </w:p>
    <w:p w14:paraId="270328FB" w14:textId="77777777" w:rsidR="00453F8E" w:rsidRPr="00E677D8" w:rsidRDefault="00453F8E" w:rsidP="00453F8E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W przypadku udzielenia nam zamówienia zobowiązujemy się do zawarcia umowy </w:t>
      </w:r>
      <w:r w:rsidRPr="00E677D8">
        <w:rPr>
          <w:sz w:val="24"/>
          <w:szCs w:val="24"/>
        </w:rPr>
        <w:br/>
        <w:t>w miejscu i terminie wskazanym przez Zamawiającego;</w:t>
      </w:r>
    </w:p>
    <w:p w14:paraId="3F47E65F" w14:textId="77777777" w:rsidR="00453F8E" w:rsidRPr="00E677D8" w:rsidRDefault="00453F8E" w:rsidP="00453F8E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hanging="144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Oferta została złożona na …………………….. stronach </w:t>
      </w:r>
    </w:p>
    <w:p w14:paraId="445DA566" w14:textId="77777777" w:rsidR="00453F8E" w:rsidRPr="00E677D8" w:rsidRDefault="00453F8E" w:rsidP="00453F8E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Do oferty dołączono następujące dokumenty:</w:t>
      </w:r>
    </w:p>
    <w:p w14:paraId="579F208E" w14:textId="77777777" w:rsidR="00453F8E" w:rsidRPr="00E677D8" w:rsidRDefault="00453F8E" w:rsidP="00453F8E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0EB0D403" w14:textId="77777777" w:rsidR="00453F8E" w:rsidRPr="00E677D8" w:rsidRDefault="00453F8E" w:rsidP="00453F8E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30C22433" w14:textId="77777777" w:rsidR="00453F8E" w:rsidRPr="00E677D8" w:rsidRDefault="00453F8E" w:rsidP="00453F8E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……....................................................................................................................................</w:t>
      </w:r>
    </w:p>
    <w:p w14:paraId="22F37958" w14:textId="77777777" w:rsidR="00453F8E" w:rsidRPr="00E677D8" w:rsidRDefault="00453F8E" w:rsidP="00453F8E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7182DD03" w14:textId="77777777" w:rsidR="00453F8E" w:rsidRPr="00E677D8" w:rsidRDefault="00453F8E" w:rsidP="00453F8E">
      <w:pPr>
        <w:pStyle w:val="Lista"/>
        <w:spacing w:line="276" w:lineRule="auto"/>
        <w:ind w:left="426" w:firstLine="0"/>
        <w:jc w:val="both"/>
      </w:pPr>
      <w:r w:rsidRPr="00E677D8">
        <w:rPr>
          <w:sz w:val="24"/>
          <w:szCs w:val="24"/>
        </w:rPr>
        <w:t xml:space="preserve">       </w:t>
      </w:r>
    </w:p>
    <w:p w14:paraId="0A26667A" w14:textId="24FF551C" w:rsidR="008C1419" w:rsidRPr="008C1419" w:rsidRDefault="008C1419" w:rsidP="008C1419">
      <w:pPr>
        <w:spacing w:line="276" w:lineRule="auto"/>
        <w:ind w:right="-993"/>
        <w:jc w:val="both"/>
      </w:pPr>
      <w:r w:rsidRPr="008C1419">
        <w:rPr>
          <w:b/>
          <w:bCs/>
        </w:rPr>
        <w:t xml:space="preserve">Osoba upoważniona do porozumiewania się z Zamawiającym w sprawie prowadzonego postępowania </w:t>
      </w:r>
      <w:r w:rsidRPr="008C1419">
        <w:t>……..………………………</w:t>
      </w:r>
      <w:r>
        <w:t>..</w:t>
      </w:r>
      <w:r w:rsidRPr="008C1419">
        <w:t>…………………………</w:t>
      </w:r>
      <w:r>
        <w:t>..</w:t>
      </w:r>
      <w:r w:rsidRPr="008C1419">
        <w:t xml:space="preserve">…..………………………….., </w:t>
      </w:r>
    </w:p>
    <w:p w14:paraId="7E360D3D" w14:textId="7270DE19" w:rsidR="008C1419" w:rsidRPr="008C1419" w:rsidRDefault="008C1419" w:rsidP="008C1419">
      <w:pPr>
        <w:spacing w:line="276" w:lineRule="auto"/>
        <w:ind w:right="-993"/>
        <w:jc w:val="both"/>
      </w:pPr>
      <w:r w:rsidRPr="008C1419">
        <w:t>tel.…………………</w:t>
      </w:r>
      <w:r>
        <w:t>…</w:t>
      </w:r>
      <w:r w:rsidRPr="008C1419">
        <w:t>….., fax ………………………, e-mail …</w:t>
      </w:r>
      <w:r>
        <w:t>.</w:t>
      </w:r>
      <w:r w:rsidRPr="008C1419">
        <w:t>……………</w:t>
      </w:r>
      <w:r>
        <w:t>.</w:t>
      </w:r>
      <w:r w:rsidRPr="008C1419">
        <w:t>……………………….</w:t>
      </w:r>
    </w:p>
    <w:p w14:paraId="7AA6E2D4" w14:textId="6F05577F" w:rsidR="008C1419" w:rsidRPr="008C1419" w:rsidRDefault="008C1419" w:rsidP="008C1419">
      <w:pPr>
        <w:spacing w:line="276" w:lineRule="auto"/>
        <w:ind w:right="-993"/>
        <w:jc w:val="both"/>
      </w:pPr>
      <w:r w:rsidRPr="008C1419">
        <w:t>Numer konta, na które będą regulowane należności w przypadku podpisania umowy</w:t>
      </w:r>
      <w:r>
        <w:t>:</w:t>
      </w:r>
    </w:p>
    <w:p w14:paraId="6F58E103" w14:textId="77777777" w:rsidR="008C1419" w:rsidRPr="008C1419" w:rsidRDefault="008C1419" w:rsidP="008C1419">
      <w:pPr>
        <w:spacing w:line="276" w:lineRule="auto"/>
        <w:ind w:right="-993"/>
        <w:jc w:val="both"/>
      </w:pPr>
      <w:r w:rsidRPr="008C1419">
        <w:t>…………..…….……………………………………………………………………………………</w:t>
      </w:r>
    </w:p>
    <w:p w14:paraId="3FBD35FD" w14:textId="77777777" w:rsidR="008C1419" w:rsidRPr="008C1419" w:rsidRDefault="008C1419" w:rsidP="008C1419">
      <w:pPr>
        <w:spacing w:line="276" w:lineRule="auto"/>
        <w:ind w:right="-993"/>
        <w:jc w:val="both"/>
      </w:pPr>
    </w:p>
    <w:p w14:paraId="58CCF52A" w14:textId="77777777" w:rsidR="008C1419" w:rsidRPr="008C1419" w:rsidRDefault="008C1419" w:rsidP="008C1419">
      <w:pPr>
        <w:spacing w:line="276" w:lineRule="auto"/>
        <w:ind w:right="-993"/>
        <w:jc w:val="both"/>
      </w:pPr>
    </w:p>
    <w:p w14:paraId="582EA310" w14:textId="49E62652" w:rsidR="00E66078" w:rsidRPr="00E677D8" w:rsidRDefault="008C1419" w:rsidP="008C1419">
      <w:pPr>
        <w:spacing w:line="276" w:lineRule="auto"/>
        <w:ind w:right="-993"/>
        <w:jc w:val="both"/>
      </w:pPr>
      <w:r w:rsidRPr="008C1419">
        <w:t>Miejscowość ………………………………, dnia ………………. r.</w:t>
      </w:r>
    </w:p>
    <w:p w14:paraId="38B5BC41" w14:textId="77777777" w:rsidR="008C1419" w:rsidRDefault="008C1419" w:rsidP="00E66078">
      <w:pPr>
        <w:spacing w:line="276" w:lineRule="auto"/>
        <w:ind w:left="4678" w:right="-993" w:firstLine="720"/>
        <w:jc w:val="both"/>
      </w:pPr>
    </w:p>
    <w:p w14:paraId="43144C7E" w14:textId="77777777" w:rsidR="008C1419" w:rsidRDefault="008C1419" w:rsidP="00E66078">
      <w:pPr>
        <w:spacing w:line="276" w:lineRule="auto"/>
        <w:ind w:left="4678" w:right="-993" w:firstLine="720"/>
        <w:jc w:val="both"/>
      </w:pPr>
    </w:p>
    <w:p w14:paraId="10327994" w14:textId="2F03E27B" w:rsidR="00E66078" w:rsidRPr="00E677D8" w:rsidRDefault="00E66078" w:rsidP="00E66078">
      <w:pPr>
        <w:spacing w:line="276" w:lineRule="auto"/>
        <w:ind w:left="4678" w:right="-993" w:firstLine="720"/>
        <w:jc w:val="both"/>
      </w:pPr>
      <w:r w:rsidRPr="00E677D8">
        <w:t xml:space="preserve"> ..........................................................</w:t>
      </w:r>
    </w:p>
    <w:p w14:paraId="4297AA0D" w14:textId="126B7BD4" w:rsidR="00E66078" w:rsidRPr="00547D5A" w:rsidRDefault="00E66078" w:rsidP="00547D5A">
      <w:pPr>
        <w:ind w:left="5398" w:right="68"/>
        <w:jc w:val="both"/>
      </w:pPr>
      <w:r w:rsidRPr="008C1419">
        <w:rPr>
          <w:i/>
          <w:sz w:val="20"/>
        </w:rPr>
        <w:t>Podpis osób uprawnionych do składania świadczeń woli imieniu Wykonawcy oraz pieczątka / pieczątki</w:t>
      </w:r>
    </w:p>
    <w:p w14:paraId="4F639754" w14:textId="77777777" w:rsidR="00E66078" w:rsidRPr="00E677D8" w:rsidRDefault="00E66078" w:rsidP="00E66078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3AB14CDB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EDE3125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D102C22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207A106F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05D54460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1ACC661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C435739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7E75F354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5FB27B27" w14:textId="77777777" w:rsidR="00E66078" w:rsidRPr="00E677D8" w:rsidRDefault="00E66078" w:rsidP="002E1264">
      <w:pPr>
        <w:spacing w:line="276" w:lineRule="auto"/>
        <w:rPr>
          <w:rFonts w:eastAsia="ArialNarrow"/>
          <w:b/>
          <w:bCs/>
        </w:rPr>
      </w:pPr>
    </w:p>
    <w:p w14:paraId="5D2B6C8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65F0077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3A94ED15" w14:textId="77777777" w:rsidR="001F3CE7" w:rsidRDefault="007B492B">
      <w:bookmarkStart w:id="1" w:name="_Hlk955163"/>
      <w:bookmarkEnd w:id="1"/>
    </w:p>
    <w:sectPr w:rsidR="001F3CE7">
      <w:headerReference w:type="default" r:id="rId7"/>
      <w:footerReference w:type="default" r:id="rId8"/>
      <w:pgSz w:w="11906" w:h="16838"/>
      <w:pgMar w:top="1417" w:right="1417" w:bottom="1417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BB70F" w14:textId="77777777" w:rsidR="00A563A3" w:rsidRDefault="00A563A3" w:rsidP="005B2AE0">
      <w:r>
        <w:separator/>
      </w:r>
    </w:p>
  </w:endnote>
  <w:endnote w:type="continuationSeparator" w:id="0">
    <w:p w14:paraId="1D57B71C" w14:textId="77777777" w:rsidR="00A563A3" w:rsidRDefault="00A563A3" w:rsidP="005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Yu Gothic"/>
    <w:charset w:val="00"/>
    <w:family w:val="swiss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097D" w14:textId="73595365" w:rsidR="00F92963" w:rsidRDefault="007B492B">
    <w:pPr>
      <w:pStyle w:val="Style10"/>
      <w:ind w:right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65D6E" w14:textId="77777777" w:rsidR="00A563A3" w:rsidRDefault="00A563A3" w:rsidP="005B2AE0">
      <w:r>
        <w:separator/>
      </w:r>
    </w:p>
  </w:footnote>
  <w:footnote w:type="continuationSeparator" w:id="0">
    <w:p w14:paraId="7DD432EE" w14:textId="77777777" w:rsidR="00A563A3" w:rsidRDefault="00A563A3" w:rsidP="005B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E09B" w14:textId="77777777" w:rsidR="00F92963" w:rsidRDefault="00E66078">
    <w:pPr>
      <w:pStyle w:val="Nagwek"/>
      <w:rPr>
        <w:i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02EE531D" wp14:editId="0BF730FE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D67D71" w14:textId="77777777" w:rsidR="00F92963" w:rsidRDefault="00975875">
    <w:pPr>
      <w:pStyle w:val="Stopka"/>
      <w:jc w:val="center"/>
    </w:pPr>
    <w:r>
      <w:rPr>
        <w:i/>
        <w:sz w:val="18"/>
        <w:szCs w:val="18"/>
      </w:rPr>
      <w:t>Projekt współfinansowany ze Środków Unii Europejskiej z Europejskiego Funduszu Rozwoju Regionalnego</w:t>
    </w:r>
  </w:p>
  <w:p w14:paraId="5D971770" w14:textId="77777777" w:rsidR="00F92963" w:rsidRDefault="00975875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928" w:hanging="360"/>
      </w:pPr>
      <w:rPr>
        <w:rFonts w:cs="Times New Roman" w:hint="default"/>
        <w:color w:val="00000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2">
      <w:start w:val="1"/>
      <w:numFmt w:val="decimal"/>
      <w:lvlText w:val="4.8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mbria" w:hint="default"/>
        <w:color w:val="00000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mbria" w:hint="default"/>
        <w:color w:val="000000"/>
        <w:lang w:eastAsia="en-US"/>
      </w:rPr>
    </w:lvl>
  </w:abstractNum>
  <w:abstractNum w:abstractNumId="1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mbria" w:hint="default"/>
        <w:color w:val="000000"/>
        <w:lang w:eastAsia="en-US"/>
      </w:r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Cs/>
        <w:color w:val="000000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 w15:restartNumberingAfterBreak="0">
    <w:nsid w:val="0000002E"/>
    <w:multiLevelType w:val="multilevel"/>
    <w:tmpl w:val="0000002E"/>
    <w:name w:val="WW8Num4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28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/>
        <w:b w:val="0"/>
        <w:color w:val="000000"/>
        <w:lang w:eastAsia="en-US"/>
      </w:rPr>
    </w:lvl>
  </w:abstractNum>
  <w:abstractNum w:abstractNumId="29" w15:restartNumberingAfterBreak="0">
    <w:nsid w:val="00000036"/>
    <w:multiLevelType w:val="multilevel"/>
    <w:tmpl w:val="00000036"/>
    <w:name w:val="WW8Num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mbria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A"/>
    <w:multiLevelType w:val="multilevel"/>
    <w:tmpl w:val="0000003A"/>
    <w:name w:val="WW8Num58"/>
    <w:lvl w:ilvl="0">
      <w:start w:val="1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3" w15:restartNumberingAfterBreak="0">
    <w:nsid w:val="0000003C"/>
    <w:multiLevelType w:val="multilevel"/>
    <w:tmpl w:val="0000003C"/>
    <w:name w:val="WW8Num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3F"/>
    <w:multiLevelType w:val="singleLevel"/>
    <w:tmpl w:val="0000003F"/>
    <w:name w:val="WW8Num6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36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 w:cs="Century Gothic" w:hint="default"/>
        <w:i w:val="0"/>
        <w:sz w:val="24"/>
        <w:szCs w:val="24"/>
      </w:rPr>
    </w:lvl>
  </w:abstractNum>
  <w:abstractNum w:abstractNumId="38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576" w:hanging="288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84" w:hanging="708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992" w:hanging="708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700" w:hanging="7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08" w:hanging="708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4116" w:hanging="708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824" w:hanging="708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532" w:hanging="708"/>
      </w:pPr>
      <w:rPr>
        <w:rFonts w:cs="Times New Roman"/>
        <w:b/>
        <w:color w:val="000000"/>
      </w:rPr>
    </w:lvl>
  </w:abstractNum>
  <w:abstractNum w:abstractNumId="39" w15:restartNumberingAfterBreak="0">
    <w:nsid w:val="00000044"/>
    <w:multiLevelType w:val="singleLevel"/>
    <w:tmpl w:val="00000044"/>
    <w:name w:val="WW8Num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0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41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3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44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entury Gothic" w:hint="default"/>
        <w:color w:val="000000"/>
      </w:rPr>
    </w:lvl>
  </w:abstractNum>
  <w:abstractNum w:abstractNumId="45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2150" w:hanging="360"/>
      </w:pPr>
      <w:rPr>
        <w:rFonts w:hint="default"/>
        <w:strike w:val="0"/>
        <w:dstrike w:val="0"/>
        <w:color w:val="auto"/>
      </w:rPr>
    </w:lvl>
  </w:abstractNum>
  <w:abstractNum w:abstractNumId="46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7" w15:restartNumberingAfterBreak="0">
    <w:nsid w:val="00000051"/>
    <w:multiLevelType w:val="singleLevel"/>
    <w:tmpl w:val="00000051"/>
    <w:name w:val="WW8Num81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8" w15:restartNumberingAfterBreak="0">
    <w:nsid w:val="00000053"/>
    <w:multiLevelType w:val="multi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Cambria" w:hint="default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54"/>
    <w:multiLevelType w:val="singleLevel"/>
    <w:tmpl w:val="00000054"/>
    <w:name w:val="WW8Num8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50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eastAsia="Cambria"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54" w15:restartNumberingAfterBreak="0">
    <w:nsid w:val="0000005E"/>
    <w:multiLevelType w:val="singleLevel"/>
    <w:tmpl w:val="0000005E"/>
    <w:name w:val="WW8Num9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</w:rPr>
    </w:lvl>
  </w:abstractNum>
  <w:abstractNum w:abstractNumId="55" w15:restartNumberingAfterBreak="0">
    <w:nsid w:val="0000005F"/>
    <w:multiLevelType w:val="singleLevel"/>
    <w:tmpl w:val="0000005F"/>
    <w:name w:val="WW8Num9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60"/>
    <w:multiLevelType w:val="singleLevel"/>
    <w:tmpl w:val="00000060"/>
    <w:name w:val="WW8Num97"/>
    <w:lvl w:ilvl="0">
      <w:start w:val="1"/>
      <w:numFmt w:val="lowerLetter"/>
      <w:lvlText w:val="%1)"/>
      <w:lvlJc w:val="left"/>
      <w:pPr>
        <w:tabs>
          <w:tab w:val="num" w:pos="283"/>
        </w:tabs>
        <w:ind w:left="859" w:hanging="283"/>
      </w:pPr>
      <w:rPr>
        <w:rFonts w:cs="Times New Roman"/>
        <w:color w:val="000000"/>
      </w:rPr>
    </w:lvl>
  </w:abstractNum>
  <w:abstractNum w:abstractNumId="57" w15:restartNumberingAfterBreak="0">
    <w:nsid w:val="00000064"/>
    <w:multiLevelType w:val="singleLevel"/>
    <w:tmpl w:val="00000064"/>
    <w:name w:val="WW8Num10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8" w15:restartNumberingAfterBreak="0">
    <w:nsid w:val="00000066"/>
    <w:multiLevelType w:val="singleLevel"/>
    <w:tmpl w:val="00000066"/>
    <w:name w:val="WW8Num10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59" w15:restartNumberingAfterBreak="0">
    <w:nsid w:val="00000069"/>
    <w:multiLevelType w:val="multilevel"/>
    <w:tmpl w:val="0000006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60" w15:restartNumberingAfterBreak="0">
    <w:nsid w:val="0000006A"/>
    <w:multiLevelType w:val="multilevel"/>
    <w:tmpl w:val="CA34C0A4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2" w15:restartNumberingAfterBreak="0">
    <w:nsid w:val="0000006D"/>
    <w:multiLevelType w:val="multilevel"/>
    <w:tmpl w:val="0000006D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3" w15:restartNumberingAfterBreak="0">
    <w:nsid w:val="0000006F"/>
    <w:multiLevelType w:val="singleLevel"/>
    <w:tmpl w:val="0000006F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color w:val="000000"/>
      </w:rPr>
    </w:lvl>
  </w:abstractNum>
  <w:abstractNum w:abstractNumId="64" w15:restartNumberingAfterBreak="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65" w15:restartNumberingAfterBreak="0">
    <w:nsid w:val="00000071"/>
    <w:multiLevelType w:val="multilevel"/>
    <w:tmpl w:val="00000071"/>
    <w:name w:val="WW8Num114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6" w15:restartNumberingAfterBreak="0">
    <w:nsid w:val="00000073"/>
    <w:multiLevelType w:val="multilevel"/>
    <w:tmpl w:val="00000073"/>
    <w:name w:val="WW8Num116"/>
    <w:lvl w:ilvl="0">
      <w:numFmt w:val="bullet"/>
      <w:lvlText w:val="-"/>
      <w:lvlJc w:val="left"/>
      <w:pPr>
        <w:tabs>
          <w:tab w:val="num" w:pos="0"/>
        </w:tabs>
        <w:ind w:left="274" w:hanging="116"/>
      </w:pPr>
      <w:rPr>
        <w:rFonts w:ascii="Times New Roman" w:hAnsi="Times New Roman" w:cs="Times New Roman"/>
        <w:w w:val="100"/>
        <w:sz w:val="22"/>
        <w:szCs w:val="22"/>
        <w:lang w:val="pl-PL" w:bidi="pl-PL"/>
      </w:rPr>
    </w:lvl>
    <w:lvl w:ilvl="1">
      <w:numFmt w:val="bullet"/>
      <w:lvlText w:val="•"/>
      <w:lvlJc w:val="left"/>
      <w:pPr>
        <w:tabs>
          <w:tab w:val="num" w:pos="0"/>
        </w:tabs>
        <w:ind w:left="1262" w:hanging="116"/>
      </w:pPr>
      <w:rPr>
        <w:rFonts w:ascii="Liberation Serif" w:hAnsi="Liberation Serif" w:cs="Liberation Serif"/>
        <w:lang w:val="pl-PL" w:bidi="pl-PL"/>
      </w:rPr>
    </w:lvl>
    <w:lvl w:ilvl="2">
      <w:numFmt w:val="bullet"/>
      <w:lvlText w:val="•"/>
      <w:lvlJc w:val="left"/>
      <w:pPr>
        <w:tabs>
          <w:tab w:val="num" w:pos="0"/>
        </w:tabs>
        <w:ind w:left="2245" w:hanging="116"/>
      </w:pPr>
      <w:rPr>
        <w:rFonts w:ascii="Liberation Serif" w:hAnsi="Liberation Serif" w:cs="Liberation Serif"/>
        <w:lang w:val="pl-PL" w:bidi="pl-PL"/>
      </w:rPr>
    </w:lvl>
    <w:lvl w:ilvl="3">
      <w:numFmt w:val="bullet"/>
      <w:lvlText w:val="•"/>
      <w:lvlJc w:val="left"/>
      <w:pPr>
        <w:tabs>
          <w:tab w:val="num" w:pos="0"/>
        </w:tabs>
        <w:ind w:left="3227" w:hanging="116"/>
      </w:pPr>
      <w:rPr>
        <w:rFonts w:ascii="Liberation Serif" w:hAnsi="Liberation Serif" w:cs="Liberation Serif"/>
        <w:lang w:val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4210" w:hanging="116"/>
      </w:pPr>
      <w:rPr>
        <w:rFonts w:ascii="Liberation Serif" w:hAnsi="Liberation Serif" w:cs="Liberation Serif"/>
        <w:lang w:val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5193" w:hanging="116"/>
      </w:pPr>
      <w:rPr>
        <w:rFonts w:ascii="Liberation Serif" w:hAnsi="Liberation Serif" w:cs="Liberation Serif"/>
        <w:lang w:val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6175" w:hanging="116"/>
      </w:pPr>
      <w:rPr>
        <w:rFonts w:ascii="Liberation Serif" w:hAnsi="Liberation Serif" w:cs="Liberation Serif"/>
        <w:lang w:val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7158" w:hanging="116"/>
      </w:pPr>
      <w:rPr>
        <w:rFonts w:ascii="Liberation Serif" w:hAnsi="Liberation Serif" w:cs="Liberation Serif"/>
        <w:lang w:val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8141" w:hanging="116"/>
      </w:pPr>
      <w:rPr>
        <w:rFonts w:ascii="Liberation Serif" w:hAnsi="Liberation Serif" w:cs="Liberation Serif"/>
        <w:lang w:val="pl-PL" w:bidi="pl-PL"/>
      </w:rPr>
    </w:lvl>
  </w:abstractNum>
  <w:abstractNum w:abstractNumId="67" w15:restartNumberingAfterBreak="0">
    <w:nsid w:val="00000074"/>
    <w:multiLevelType w:val="singleLevel"/>
    <w:tmpl w:val="00000074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Cs/>
        <w:color w:val="FF0000"/>
      </w:rPr>
    </w:lvl>
  </w:abstractNum>
  <w:abstractNum w:abstractNumId="68" w15:restartNumberingAfterBreak="0">
    <w:nsid w:val="00000075"/>
    <w:multiLevelType w:val="singleLevel"/>
    <w:tmpl w:val="00000075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8"/>
    <w:rsid w:val="00001986"/>
    <w:rsid w:val="001A1001"/>
    <w:rsid w:val="001E6D28"/>
    <w:rsid w:val="001F1140"/>
    <w:rsid w:val="002D2E41"/>
    <w:rsid w:val="002E1264"/>
    <w:rsid w:val="00453F8E"/>
    <w:rsid w:val="00510C01"/>
    <w:rsid w:val="00547D5A"/>
    <w:rsid w:val="00554924"/>
    <w:rsid w:val="005B2AE0"/>
    <w:rsid w:val="00751C58"/>
    <w:rsid w:val="007B492B"/>
    <w:rsid w:val="007C7325"/>
    <w:rsid w:val="00802473"/>
    <w:rsid w:val="00836C52"/>
    <w:rsid w:val="008834C2"/>
    <w:rsid w:val="008C1419"/>
    <w:rsid w:val="00975875"/>
    <w:rsid w:val="00A31949"/>
    <w:rsid w:val="00A563A3"/>
    <w:rsid w:val="00A7541E"/>
    <w:rsid w:val="00D64B70"/>
    <w:rsid w:val="00DB57AC"/>
    <w:rsid w:val="00E66078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2E92D"/>
  <w15:chartTrackingRefBased/>
  <w15:docId w15:val="{1AE11DA2-4542-44F3-84CE-B9510FC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66078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660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6078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66078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FontStyle27">
    <w:name w:val="Font Style27"/>
    <w:rsid w:val="00E66078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9">
    <w:name w:val="Font Style29"/>
    <w:rsid w:val="00E66078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rsid w:val="00E66078"/>
    <w:rPr>
      <w:color w:val="0066CC"/>
      <w:u w:val="single"/>
    </w:rPr>
  </w:style>
  <w:style w:type="character" w:customStyle="1" w:styleId="FontStyle25">
    <w:name w:val="Font Style25"/>
    <w:rsid w:val="00E6607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rsid w:val="00E66078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56">
    <w:name w:val="Font Style56"/>
    <w:rsid w:val="00E6607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g-binding">
    <w:name w:val="ng-binding"/>
    <w:rsid w:val="00E66078"/>
  </w:style>
  <w:style w:type="character" w:customStyle="1" w:styleId="FontStyle66">
    <w:name w:val="Font Style66"/>
    <w:rsid w:val="00E66078"/>
    <w:rPr>
      <w:rFonts w:ascii="Calibri" w:hAnsi="Calibri" w:cs="Calibri"/>
      <w:color w:val="000000"/>
      <w:sz w:val="22"/>
      <w:szCs w:val="22"/>
    </w:rPr>
  </w:style>
  <w:style w:type="character" w:customStyle="1" w:styleId="FontStyle49">
    <w:name w:val="Font Style49"/>
    <w:rsid w:val="00E66078"/>
    <w:rPr>
      <w:rFonts w:ascii="Verdana" w:hAnsi="Verdana" w:cs="Verdana" w:hint="default"/>
      <w:color w:val="000000"/>
      <w:sz w:val="16"/>
    </w:rPr>
  </w:style>
  <w:style w:type="character" w:customStyle="1" w:styleId="FontStyle62">
    <w:name w:val="Font Style62"/>
    <w:rsid w:val="00E6607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7">
    <w:name w:val="Font Style67"/>
    <w:rsid w:val="00E66078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Odwoaniedokomentarza3">
    <w:name w:val="Odwołanie do komentarza3"/>
    <w:rsid w:val="00E6607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E66078"/>
    <w:rPr>
      <w:b/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66078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paragraph" w:styleId="Lista">
    <w:name w:val="List"/>
    <w:basedOn w:val="Normalny"/>
    <w:rsid w:val="00E66078"/>
    <w:pPr>
      <w:ind w:left="283" w:hanging="283"/>
    </w:pPr>
    <w:rPr>
      <w:sz w:val="20"/>
      <w:szCs w:val="20"/>
    </w:rPr>
  </w:style>
  <w:style w:type="paragraph" w:customStyle="1" w:styleId="Style9">
    <w:name w:val="Style9"/>
    <w:basedOn w:val="Normalny"/>
    <w:rsid w:val="00E66078"/>
    <w:pPr>
      <w:spacing w:line="221" w:lineRule="exact"/>
    </w:pPr>
  </w:style>
  <w:style w:type="paragraph" w:customStyle="1" w:styleId="Style10">
    <w:name w:val="Style10"/>
    <w:basedOn w:val="Normalny"/>
    <w:rsid w:val="00E66078"/>
  </w:style>
  <w:style w:type="paragraph" w:customStyle="1" w:styleId="Style16">
    <w:name w:val="Style16"/>
    <w:basedOn w:val="Normalny"/>
    <w:rsid w:val="00E66078"/>
    <w:pPr>
      <w:spacing w:line="360" w:lineRule="exact"/>
      <w:ind w:firstLine="235"/>
    </w:pPr>
  </w:style>
  <w:style w:type="paragraph" w:customStyle="1" w:styleId="Style17">
    <w:name w:val="Style17"/>
    <w:basedOn w:val="Normalny"/>
    <w:rsid w:val="00E66078"/>
  </w:style>
  <w:style w:type="paragraph" w:customStyle="1" w:styleId="Style19">
    <w:name w:val="Style19"/>
    <w:basedOn w:val="Normalny"/>
    <w:rsid w:val="00E66078"/>
    <w:pPr>
      <w:spacing w:line="230" w:lineRule="exact"/>
      <w:ind w:hanging="624"/>
      <w:jc w:val="both"/>
    </w:pPr>
  </w:style>
  <w:style w:type="paragraph" w:styleId="Nagwek">
    <w:name w:val="header"/>
    <w:basedOn w:val="Normalny"/>
    <w:link w:val="Nagwek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E66078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E66078"/>
    <w:pPr>
      <w:spacing w:after="120" w:line="480" w:lineRule="auto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E660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07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rsid w:val="00E66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customStyle="1" w:styleId="Styl">
    <w:name w:val="Styl"/>
    <w:rsid w:val="00E6607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66078"/>
    <w:pPr>
      <w:spacing w:after="120"/>
    </w:pPr>
    <w:rPr>
      <w:sz w:val="16"/>
      <w:szCs w:val="16"/>
      <w:lang w:val="x-none"/>
    </w:rPr>
  </w:style>
  <w:style w:type="paragraph" w:styleId="NormalnyWeb">
    <w:name w:val="Normal (Web)"/>
    <w:basedOn w:val="Normalny"/>
    <w:rsid w:val="00E66078"/>
    <w:pPr>
      <w:spacing w:before="100" w:after="100"/>
    </w:pPr>
    <w:rPr>
      <w:szCs w:val="20"/>
    </w:rPr>
  </w:style>
  <w:style w:type="paragraph" w:customStyle="1" w:styleId="Jasnasiatkaakcent31">
    <w:name w:val="Jasna siatka — akcent 31"/>
    <w:basedOn w:val="Normalny"/>
    <w:rsid w:val="00E66078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Jasnasiatkaakcent32">
    <w:name w:val="Jasna siatka — akcent 32"/>
    <w:basedOn w:val="Normalny"/>
    <w:rsid w:val="00E66078"/>
    <w:pPr>
      <w:suppressAutoHyphens w:val="0"/>
      <w:ind w:left="720"/>
      <w:contextualSpacing/>
    </w:pPr>
    <w:rPr>
      <w:rFonts w:ascii="Arial Unicode MS" w:eastAsia="Arial Unicode MS" w:hAnsi="Arial Unicode MS" w:cs="Calibri"/>
      <w:lang w:val="x-none"/>
    </w:rPr>
  </w:style>
  <w:style w:type="paragraph" w:customStyle="1" w:styleId="Textbody">
    <w:name w:val="Text body"/>
    <w:basedOn w:val="Standard"/>
    <w:rsid w:val="00E66078"/>
    <w:pPr>
      <w:widowControl/>
      <w:autoSpaceDE/>
      <w:spacing w:before="80"/>
      <w:ind w:left="216"/>
      <w:jc w:val="both"/>
      <w:textAlignment w:val="baseline"/>
    </w:pPr>
    <w:rPr>
      <w:kern w:val="2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66078"/>
    <w:pPr>
      <w:widowControl w:val="0"/>
      <w:spacing w:after="120"/>
      <w:ind w:left="283"/>
      <w:textAlignment w:val="baseline"/>
    </w:pPr>
    <w:rPr>
      <w:rFonts w:ascii="Calibri" w:eastAsia="Lucida Sans Unicode" w:hAnsi="Calibri" w:cs="Calibri"/>
      <w:kern w:val="2"/>
      <w:sz w:val="22"/>
      <w:szCs w:val="22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078"/>
    <w:rPr>
      <w:rFonts w:ascii="Calibri" w:eastAsia="Lucida Sans Unicode" w:hAnsi="Calibri" w:cs="Calibri"/>
      <w:kern w:val="2"/>
      <w:lang w:val="en-US" w:eastAsia="zh-CN"/>
    </w:rPr>
  </w:style>
  <w:style w:type="paragraph" w:customStyle="1" w:styleId="Style39">
    <w:name w:val="Style39"/>
    <w:basedOn w:val="Normalny"/>
    <w:rsid w:val="00E66078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78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Style11">
    <w:name w:val="Style11"/>
    <w:basedOn w:val="Normalny"/>
    <w:rsid w:val="00751C58"/>
    <w:pPr>
      <w:spacing w:line="230" w:lineRule="exact"/>
      <w:ind w:hanging="4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Łukasz Kuleta</cp:lastModifiedBy>
  <cp:revision>8</cp:revision>
  <cp:lastPrinted>2021-03-25T12:30:00Z</cp:lastPrinted>
  <dcterms:created xsi:type="dcterms:W3CDTF">2022-11-08T10:18:00Z</dcterms:created>
  <dcterms:modified xsi:type="dcterms:W3CDTF">2022-11-08T11:40:00Z</dcterms:modified>
</cp:coreProperties>
</file>