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003DE" w14:textId="77777777" w:rsidR="00E66078" w:rsidRPr="00E677D8" w:rsidRDefault="00E66078" w:rsidP="00E66078">
      <w:pPr>
        <w:spacing w:line="276" w:lineRule="auto"/>
        <w:ind w:left="6480" w:firstLine="720"/>
        <w:jc w:val="both"/>
      </w:pPr>
      <w:r w:rsidRPr="00E677D8">
        <w:rPr>
          <w:b/>
          <w:lang w:eastAsia="en-US"/>
        </w:rPr>
        <w:t>Załącznik nr 1</w:t>
      </w:r>
    </w:p>
    <w:p w14:paraId="7D31150A" w14:textId="21D2297B" w:rsidR="00E66078" w:rsidRPr="00E677D8" w:rsidRDefault="00DB57AC" w:rsidP="00E66078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FSiSR.271.</w:t>
      </w:r>
      <w:r w:rsidR="00D64B70">
        <w:rPr>
          <w:b/>
          <w:lang w:eastAsia="en-US"/>
        </w:rPr>
        <w:t>7</w:t>
      </w:r>
      <w:r w:rsidR="00751C58">
        <w:rPr>
          <w:b/>
          <w:lang w:eastAsia="en-US"/>
        </w:rPr>
        <w:t>.202</w:t>
      </w:r>
      <w:r w:rsidR="00D64B70">
        <w:rPr>
          <w:b/>
          <w:lang w:eastAsia="en-US"/>
        </w:rPr>
        <w:t>2</w:t>
      </w:r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32AF20F4" w14:textId="7140C421" w:rsidR="00E66078" w:rsidRDefault="00E66078" w:rsidP="00547D5A">
      <w:pPr>
        <w:spacing w:line="276" w:lineRule="auto"/>
        <w:ind w:left="-180"/>
        <w:jc w:val="both"/>
        <w:rPr>
          <w:b/>
        </w:rPr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5CB11FAC" w14:textId="43923CD7" w:rsidR="001A1985" w:rsidRPr="001A1985" w:rsidRDefault="001A1985" w:rsidP="001A1985">
      <w:pPr>
        <w:spacing w:line="276" w:lineRule="auto"/>
        <w:ind w:left="708"/>
        <w:jc w:val="both"/>
        <w:rPr>
          <w:i/>
          <w:sz w:val="20"/>
          <w:szCs w:val="20"/>
        </w:rPr>
      </w:pPr>
      <w:r w:rsidRPr="001A1985">
        <w:rPr>
          <w:i/>
          <w:sz w:val="20"/>
          <w:szCs w:val="20"/>
        </w:rPr>
        <w:t>Pieczęć Wykonawcy</w:t>
      </w:r>
    </w:p>
    <w:p w14:paraId="0390064A" w14:textId="77777777" w:rsidR="00E66078" w:rsidRPr="00E677D8" w:rsidRDefault="00E66078" w:rsidP="00E66078">
      <w:pPr>
        <w:spacing w:line="276" w:lineRule="auto"/>
        <w:ind w:left="-180"/>
        <w:jc w:val="center"/>
      </w:pPr>
      <w:r w:rsidRPr="00E677D8">
        <w:rPr>
          <w:b/>
        </w:rPr>
        <w:t>OFERTA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13076C93" w14:textId="39CE71B2" w:rsidR="00E66078" w:rsidRDefault="00E66078" w:rsidP="00DB57AC">
      <w:pPr>
        <w:jc w:val="both"/>
      </w:pPr>
      <w:r w:rsidRPr="00E677D8">
        <w:t xml:space="preserve">Składając ofertę w postępowaniu w sprawie udzielenia zamówienia publicznego prowadzonym w trybie przetargu </w:t>
      </w:r>
      <w:r w:rsidR="00DB57AC">
        <w:t xml:space="preserve">nieograniczonego pn. </w:t>
      </w:r>
      <w:r w:rsidR="00DB57AC" w:rsidRPr="002866B8">
        <w:rPr>
          <w:b/>
        </w:rPr>
        <w:t>„</w:t>
      </w:r>
      <w:r w:rsidR="00D64B70" w:rsidRPr="00D64B70">
        <w:rPr>
          <w:b/>
        </w:rPr>
        <w:t>Wymiana urządzeń grzewczych oraz montaż pomp ciepła, instalacji fotowoltaicznych oraz solarnych w ramach realizacji projektu Redukcja emisji zanieczyszczeń powietrza poprzez wymianę urządzeń grzewczych na terenie Gminy Szydłowiec”</w:t>
      </w:r>
      <w:r w:rsidR="00DB57AC">
        <w:rPr>
          <w:b/>
        </w:rPr>
        <w:t xml:space="preserve"> </w:t>
      </w:r>
      <w:r w:rsidRPr="00E677D8">
        <w:t>oferujemy wykonanie niniejszego zamówienia zgodnie z</w:t>
      </w:r>
      <w:r w:rsidR="00C20CF7">
        <w:t> </w:t>
      </w:r>
      <w:r w:rsidRPr="00E677D8">
        <w:t xml:space="preserve">wymaganiami zawartymi w </w:t>
      </w:r>
      <w:proofErr w:type="spellStart"/>
      <w:r w:rsidRPr="00E677D8">
        <w:t>SWZ</w:t>
      </w:r>
      <w:proofErr w:type="spellEnd"/>
      <w:r w:rsidRPr="00E677D8">
        <w:t>, na warunkach określonych w istotnych postanowieniach umowy, za łączną kwotę:</w:t>
      </w:r>
    </w:p>
    <w:p w14:paraId="6AAF46A8" w14:textId="77777777" w:rsidR="00D64B70" w:rsidRPr="00DB57AC" w:rsidRDefault="00D64B70" w:rsidP="00DB57AC">
      <w:pPr>
        <w:jc w:val="both"/>
        <w:rPr>
          <w:b/>
        </w:rPr>
      </w:pPr>
    </w:p>
    <w:p w14:paraId="0E22255C" w14:textId="77777777" w:rsidR="008B6011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....................................................</w:t>
      </w:r>
      <w:r w:rsidR="008B6011">
        <w:rPr>
          <w:sz w:val="24"/>
          <w:szCs w:val="24"/>
        </w:rPr>
        <w:t>...</w:t>
      </w:r>
      <w:r w:rsidRPr="00E677D8">
        <w:rPr>
          <w:sz w:val="24"/>
          <w:szCs w:val="24"/>
        </w:rPr>
        <w:t>.............. zł brutto</w:t>
      </w:r>
    </w:p>
    <w:p w14:paraId="1EDCFCA6" w14:textId="4E660487" w:rsidR="00E66078" w:rsidRPr="00E677D8" w:rsidRDefault="008B6011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B6011">
        <w:rPr>
          <w:i/>
          <w:sz w:val="24"/>
          <w:szCs w:val="24"/>
        </w:rPr>
        <w:t>s</w:t>
      </w:r>
      <w:r w:rsidR="00E66078" w:rsidRPr="008B6011">
        <w:rPr>
          <w:i/>
          <w:sz w:val="24"/>
          <w:szCs w:val="24"/>
        </w:rPr>
        <w:t>łownie</w:t>
      </w:r>
      <w:r w:rsidRPr="008B6011">
        <w:rPr>
          <w:i/>
          <w:sz w:val="24"/>
          <w:szCs w:val="24"/>
        </w:rPr>
        <w:t xml:space="preserve"> </w:t>
      </w:r>
      <w:r w:rsidR="00E66078" w:rsidRPr="008B6011">
        <w:rPr>
          <w:i/>
          <w:sz w:val="24"/>
          <w:szCs w:val="24"/>
        </w:rPr>
        <w:t>złotych:</w:t>
      </w:r>
      <w:r w:rsidR="00E66078" w:rsidRPr="00E677D8">
        <w:rPr>
          <w:sz w:val="24"/>
          <w:szCs w:val="24"/>
        </w:rPr>
        <w:t xml:space="preserve"> ...........................................................................................</w:t>
      </w:r>
      <w:r>
        <w:rPr>
          <w:sz w:val="24"/>
          <w:szCs w:val="24"/>
        </w:rPr>
        <w:t>....................</w:t>
      </w:r>
      <w:r w:rsidR="00E66078" w:rsidRPr="00E677D8">
        <w:rPr>
          <w:sz w:val="24"/>
          <w:szCs w:val="24"/>
        </w:rPr>
        <w:t xml:space="preserve"> brutto</w:t>
      </w:r>
      <w:r>
        <w:rPr>
          <w:sz w:val="24"/>
          <w:szCs w:val="24"/>
        </w:rPr>
        <w:t>)</w:t>
      </w:r>
      <w:r w:rsidR="00E66078" w:rsidRPr="00E677D8">
        <w:rPr>
          <w:sz w:val="24"/>
          <w:szCs w:val="24"/>
        </w:rPr>
        <w:t xml:space="preserve"> </w:t>
      </w:r>
    </w:p>
    <w:p w14:paraId="3DE99684" w14:textId="39DCF6C7" w:rsidR="00F55B82" w:rsidRDefault="00F55B82" w:rsidP="00E66078">
      <w:pPr>
        <w:pStyle w:val="Lista"/>
        <w:spacing w:line="276" w:lineRule="auto"/>
        <w:ind w:left="0" w:firstLine="0"/>
        <w:jc w:val="both"/>
        <w:rPr>
          <w:b/>
          <w:bCs/>
          <w:sz w:val="24"/>
          <w:szCs w:val="24"/>
          <w:u w:val="single"/>
        </w:rPr>
      </w:pPr>
      <w:r w:rsidRPr="00F55B82">
        <w:rPr>
          <w:rFonts w:eastAsia="Lucida Sans Unicode"/>
          <w:kern w:val="1"/>
          <w:sz w:val="24"/>
          <w:szCs w:val="24"/>
        </w:rPr>
        <w:t>Powyższa cena zawiera doliczony zgodnie z obowiązującymi w Polsce przepisami podatek VAT, który na datę złożenia oferty wynosi:</w:t>
      </w:r>
      <w:r w:rsidRPr="00F55B82">
        <w:rPr>
          <w:rFonts w:eastAsia="Lucida Sans Unicode"/>
          <w:i/>
          <w:kern w:val="1"/>
          <w:sz w:val="24"/>
          <w:szCs w:val="24"/>
        </w:rPr>
        <w:t xml:space="preserve"> ………….</w:t>
      </w:r>
      <w:r w:rsidRPr="00F55B82">
        <w:rPr>
          <w:rFonts w:eastAsia="Lucida Sans Unicode"/>
          <w:kern w:val="1"/>
          <w:sz w:val="24"/>
          <w:szCs w:val="24"/>
        </w:rPr>
        <w:t>…. %.</w:t>
      </w:r>
    </w:p>
    <w:p w14:paraId="1ED53D74" w14:textId="4334067C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b/>
          <w:bCs/>
          <w:sz w:val="24"/>
          <w:szCs w:val="24"/>
          <w:u w:val="single"/>
        </w:rPr>
        <w:t xml:space="preserve">w tym: </w:t>
      </w:r>
    </w:p>
    <w:p w14:paraId="65DA2180" w14:textId="5C621ECB" w:rsidR="008B6011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za wykonanie dokumentacji projektowej</w:t>
      </w:r>
      <w:r w:rsidR="008B6011">
        <w:rPr>
          <w:sz w:val="24"/>
          <w:szCs w:val="24"/>
        </w:rPr>
        <w:t xml:space="preserve"> ………………………………………………</w:t>
      </w:r>
      <w:r w:rsidRPr="00E677D8">
        <w:rPr>
          <w:sz w:val="24"/>
          <w:szCs w:val="24"/>
        </w:rPr>
        <w:t xml:space="preserve"> zł brutto</w:t>
      </w:r>
    </w:p>
    <w:p w14:paraId="75A35A1D" w14:textId="4C0302A1" w:rsidR="00E66078" w:rsidRPr="00E677D8" w:rsidRDefault="008B6011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66078" w:rsidRPr="00E677D8">
        <w:rPr>
          <w:sz w:val="24"/>
          <w:szCs w:val="24"/>
        </w:rPr>
        <w:t>słownie złotych: .................................................................................</w:t>
      </w:r>
      <w:r>
        <w:rPr>
          <w:sz w:val="24"/>
          <w:szCs w:val="24"/>
        </w:rPr>
        <w:t xml:space="preserve">.............................. </w:t>
      </w:r>
      <w:r w:rsidR="00E66078" w:rsidRPr="00E677D8">
        <w:rPr>
          <w:sz w:val="24"/>
          <w:szCs w:val="24"/>
        </w:rPr>
        <w:t>brutto</w:t>
      </w:r>
      <w:r>
        <w:rPr>
          <w:sz w:val="24"/>
          <w:szCs w:val="24"/>
        </w:rPr>
        <w:t>)</w:t>
      </w:r>
    </w:p>
    <w:p w14:paraId="48CD8394" w14:textId="3652F231" w:rsidR="008D2C0E" w:rsidRPr="008D2C0E" w:rsidRDefault="008D2C0E" w:rsidP="008D2C0E">
      <w:pPr>
        <w:pStyle w:val="Lista"/>
        <w:spacing w:line="276" w:lineRule="auto"/>
        <w:jc w:val="both"/>
        <w:rPr>
          <w:sz w:val="24"/>
          <w:szCs w:val="24"/>
        </w:rPr>
      </w:pPr>
      <w:r w:rsidRPr="008D2C0E">
        <w:rPr>
          <w:sz w:val="24"/>
          <w:szCs w:val="24"/>
        </w:rPr>
        <w:t xml:space="preserve">za </w:t>
      </w:r>
      <w:r>
        <w:rPr>
          <w:sz w:val="24"/>
          <w:szCs w:val="24"/>
        </w:rPr>
        <w:t>roboty budowlano montażowe</w:t>
      </w:r>
      <w:r w:rsidRPr="008D2C0E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>……..</w:t>
      </w:r>
      <w:r w:rsidRPr="008D2C0E">
        <w:rPr>
          <w:sz w:val="24"/>
          <w:szCs w:val="24"/>
        </w:rPr>
        <w:t>…………………… zł brutto</w:t>
      </w:r>
      <w:r>
        <w:rPr>
          <w:sz w:val="24"/>
          <w:szCs w:val="24"/>
        </w:rPr>
        <w:t>)</w:t>
      </w:r>
    </w:p>
    <w:p w14:paraId="16C4F59C" w14:textId="0F3D94CB" w:rsidR="00E66078" w:rsidRPr="00E677D8" w:rsidRDefault="008D2C0E" w:rsidP="008D2C0E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8D2C0E">
        <w:rPr>
          <w:sz w:val="24"/>
          <w:szCs w:val="24"/>
        </w:rPr>
        <w:t>(słownie złotych: ............................................................................................................... brutto)</w:t>
      </w:r>
    </w:p>
    <w:p w14:paraId="02293422" w14:textId="77777777" w:rsidR="008D2C0E" w:rsidRDefault="008D2C0E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D0F2AE1" w14:textId="30194AEC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Na przedmiot zamówienia udzielamy gwarancji</w:t>
      </w:r>
      <w:r w:rsidR="00D36B67">
        <w:rPr>
          <w:sz w:val="24"/>
          <w:szCs w:val="24"/>
        </w:rPr>
        <w:t xml:space="preserve"> i rękojmi</w:t>
      </w:r>
      <w:r w:rsidRPr="00E677D8">
        <w:rPr>
          <w:sz w:val="24"/>
          <w:szCs w:val="24"/>
        </w:rPr>
        <w:t>: ………………………………….</w:t>
      </w:r>
    </w:p>
    <w:p w14:paraId="07FE959B" w14:textId="77777777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4CBE10B2" w14:textId="35AB7EA4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Obsługa serwisowa przedmiotu umowy będzie wykonywana przez okres: …………………..</w:t>
      </w:r>
    </w:p>
    <w:p w14:paraId="790810AB" w14:textId="7CB80DC0" w:rsidR="00E66078" w:rsidRPr="00547D5A" w:rsidRDefault="00751C58" w:rsidP="00547D5A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1000A3F" w14:textId="77777777" w:rsidR="008B6011" w:rsidRDefault="008B6011" w:rsidP="00DB57AC">
      <w:pPr>
        <w:jc w:val="both"/>
      </w:pPr>
    </w:p>
    <w:p w14:paraId="5FEDD733" w14:textId="77777777" w:rsidR="008B6011" w:rsidRDefault="008B6011" w:rsidP="008B6011">
      <w:pPr>
        <w:jc w:val="both"/>
      </w:pPr>
      <w:r>
        <w:t>Oświadczam, że jestem:</w:t>
      </w:r>
    </w:p>
    <w:p w14:paraId="4265AD99" w14:textId="77777777" w:rsidR="008B6011" w:rsidRDefault="008B6011" w:rsidP="008B6011">
      <w:pPr>
        <w:jc w:val="both"/>
      </w:pPr>
      <w:r>
        <w:t xml:space="preserve">  </w:t>
      </w:r>
      <w:r>
        <w:tab/>
        <w:t>jestem/jesteśmy mikroprzedsiębiorstwem,</w:t>
      </w:r>
    </w:p>
    <w:p w14:paraId="51C199E7" w14:textId="77777777" w:rsidR="008B6011" w:rsidRDefault="008B6011" w:rsidP="008B6011">
      <w:pPr>
        <w:jc w:val="both"/>
      </w:pPr>
      <w:r>
        <w:t></w:t>
      </w:r>
      <w:r>
        <w:tab/>
        <w:t>jestem/jesteśmy małym przedsiębiorstwem,</w:t>
      </w:r>
    </w:p>
    <w:p w14:paraId="7BC93DB9" w14:textId="27FDC12F" w:rsidR="008B6011" w:rsidRDefault="008B6011" w:rsidP="008B6011">
      <w:pPr>
        <w:jc w:val="both"/>
      </w:pPr>
      <w:r>
        <w:t></w:t>
      </w:r>
      <w:r>
        <w:tab/>
        <w:t>jestem/jesteśmy średnim przedsiębiorstwem,</w:t>
      </w:r>
    </w:p>
    <w:p w14:paraId="29DB5262" w14:textId="77777777" w:rsidR="00FB0A5C" w:rsidRDefault="00FB0A5C" w:rsidP="00FB0A5C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</w:p>
    <w:p w14:paraId="3194B61A" w14:textId="566989E1" w:rsidR="00FB0A5C" w:rsidRPr="00FB0A5C" w:rsidRDefault="00FB0A5C" w:rsidP="00FB0A5C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>* Zgodnie z zaleceniem Komisji Wspólnot Europejskich z dnia 6 maja 2003 r. dotyczącym definicji mikroprzedsiębiorstw oraz małych i średnich przedsiębiorstw (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DzUUE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 xml:space="preserve"> L 124 z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20.05.2003r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.):</w:t>
      </w:r>
    </w:p>
    <w:p w14:paraId="311ADEB6" w14:textId="77777777" w:rsidR="00FB0A5C" w:rsidRPr="00FB0A5C" w:rsidRDefault="00FB0A5C" w:rsidP="00FB0A5C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mikroprzedsiębiorstwo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przedsiębiorstwo, które zatrudnia mniej niż 10 pracowników oraz  jego roczny obrót nie przekracza 2 milionów euro lub całkowity bilans roczny nie przekracza 2 milionów euro.</w:t>
      </w:r>
    </w:p>
    <w:p w14:paraId="6EDEA8BB" w14:textId="77777777" w:rsidR="00FB0A5C" w:rsidRPr="00FB0A5C" w:rsidRDefault="00FB0A5C" w:rsidP="00FB0A5C">
      <w:pPr>
        <w:widowControl w:val="0"/>
        <w:spacing w:after="120" w:line="276" w:lineRule="auto"/>
        <w:jc w:val="both"/>
        <w:rPr>
          <w:rFonts w:eastAsia="Lucida Sans Unicode"/>
          <w:i/>
          <w:kern w:val="1"/>
          <w:sz w:val="20"/>
          <w:szCs w:val="20"/>
        </w:rPr>
      </w:pPr>
      <w:r w:rsidRPr="00FB0A5C">
        <w:rPr>
          <w:rFonts w:eastAsia="Lucida Sans Unicode"/>
          <w:i/>
          <w:kern w:val="1"/>
          <w:sz w:val="20"/>
          <w:szCs w:val="20"/>
        </w:rPr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małe przedsiębiorstwa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przedsiębiorstwa, które zatrudniają mniej niż 50 osób i których roczny obrót lub roczna suma bilansowa nie przekracza 10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;</w:t>
      </w:r>
    </w:p>
    <w:p w14:paraId="4CE8DF85" w14:textId="6EFC0C1C" w:rsidR="00FB0A5C" w:rsidRDefault="00FB0A5C" w:rsidP="00FB0A5C">
      <w:pPr>
        <w:jc w:val="both"/>
      </w:pPr>
      <w:r w:rsidRPr="00FB0A5C">
        <w:rPr>
          <w:rFonts w:eastAsia="Lucida Sans Unicode"/>
          <w:i/>
          <w:kern w:val="1"/>
          <w:sz w:val="20"/>
          <w:szCs w:val="20"/>
        </w:rPr>
        <w:lastRenderedPageBreak/>
        <w:t xml:space="preserve">- </w:t>
      </w:r>
      <w:r w:rsidRPr="00FB0A5C">
        <w:rPr>
          <w:rFonts w:eastAsia="Lucida Sans Unicode"/>
          <w:b/>
          <w:i/>
          <w:kern w:val="1"/>
          <w:sz w:val="20"/>
          <w:szCs w:val="20"/>
        </w:rPr>
        <w:t>średnie przedsiębiorstwa</w:t>
      </w:r>
      <w:r w:rsidRPr="00FB0A5C">
        <w:rPr>
          <w:rFonts w:eastAsia="Lucida Sans Unicode"/>
          <w:i/>
          <w:kern w:val="1"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 xml:space="preserve"> lub roczna suma bilansowa nie przekracza 43 milionów </w:t>
      </w:r>
      <w:proofErr w:type="spellStart"/>
      <w:r w:rsidRPr="00FB0A5C">
        <w:rPr>
          <w:rFonts w:eastAsia="Lucida Sans Unicode"/>
          <w:i/>
          <w:kern w:val="1"/>
          <w:sz w:val="20"/>
          <w:szCs w:val="20"/>
        </w:rPr>
        <w:t>EUR</w:t>
      </w:r>
      <w:proofErr w:type="spellEnd"/>
      <w:r w:rsidRPr="00FB0A5C">
        <w:rPr>
          <w:rFonts w:eastAsia="Lucida Sans Unicode"/>
          <w:i/>
          <w:kern w:val="1"/>
          <w:sz w:val="20"/>
          <w:szCs w:val="20"/>
        </w:rPr>
        <w:t>.</w:t>
      </w:r>
    </w:p>
    <w:p w14:paraId="4853DFE4" w14:textId="77777777" w:rsidR="008B6011" w:rsidRDefault="008B6011" w:rsidP="00DB57AC">
      <w:pPr>
        <w:jc w:val="both"/>
      </w:pPr>
    </w:p>
    <w:p w14:paraId="3CE6F266" w14:textId="54C1105C" w:rsidR="00DB57AC" w:rsidRPr="002866B8" w:rsidRDefault="00E66078" w:rsidP="00DB57AC">
      <w:pPr>
        <w:jc w:val="both"/>
        <w:rPr>
          <w:b/>
        </w:rPr>
      </w:pPr>
      <w:r w:rsidRPr="00E677D8">
        <w:t>Oświadczam, że wypełniłem obowiązki informacyjne przewidziane w art. 13 lub art. 14 RODO</w:t>
      </w:r>
      <w:r w:rsidRPr="00DB57AC">
        <w:rPr>
          <w:vertAlign w:val="superscript"/>
        </w:rPr>
        <w:t> </w:t>
      </w:r>
      <w:r w:rsidRPr="00E677D8">
        <w:t xml:space="preserve">wobec osób fizycznych, od których dane osobowe bezpośrednio lub pośrednio pozyskałem w celu ubiegania się o udzielenie zamówienia publicznego </w:t>
      </w:r>
      <w:r w:rsidR="00DB57AC">
        <w:t xml:space="preserve">w niniejszym postępowaniu. pn. </w:t>
      </w:r>
      <w:r w:rsidR="00DB57AC" w:rsidRPr="002866B8">
        <w:rPr>
          <w:b/>
        </w:rPr>
        <w:t>„Montaż pomp ciepła, instalacji fotowoltaicznych oraz solarnych w ramach realizacji projektu Redukcja emisji zanieczyszczeń powietrza poprzez wymianę urządzeń grzewczych na terenie Gminy Szydłowiec”</w:t>
      </w:r>
    </w:p>
    <w:p w14:paraId="4FEA95C9" w14:textId="67798B6E" w:rsidR="00E66078" w:rsidRPr="00DB57AC" w:rsidRDefault="00E66078" w:rsidP="00DB57AC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bCs/>
        </w:rPr>
      </w:pPr>
    </w:p>
    <w:p w14:paraId="75812D7D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7BAFCB5" w14:textId="77777777" w:rsidR="00E66078" w:rsidRPr="00E677D8" w:rsidRDefault="00E66078" w:rsidP="00E66078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Oświadczamy, że:</w:t>
      </w:r>
    </w:p>
    <w:p w14:paraId="1ECFA4D5" w14:textId="312EFD71" w:rsidR="00F55B82" w:rsidRPr="00F55B82" w:rsidRDefault="00E66078" w:rsidP="001E22A4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  <w:b/>
        </w:rPr>
        <w:t>Zobowiązujemy się wyk</w:t>
      </w:r>
      <w:r w:rsidR="00DB57AC" w:rsidRPr="00F55B82">
        <w:rPr>
          <w:rFonts w:ascii="Times New Roman" w:hAnsi="Times New Roman" w:cs="Times New Roman"/>
          <w:b/>
        </w:rPr>
        <w:t xml:space="preserve">onać zamówienie w terminie </w:t>
      </w:r>
      <w:r w:rsidR="009D5931">
        <w:rPr>
          <w:rFonts w:ascii="Times New Roman" w:hAnsi="Times New Roman" w:cs="Times New Roman"/>
          <w:b/>
        </w:rPr>
        <w:t xml:space="preserve">określonym w </w:t>
      </w:r>
      <w:proofErr w:type="spellStart"/>
      <w:r w:rsidR="009D5931">
        <w:rPr>
          <w:rFonts w:ascii="Times New Roman" w:hAnsi="Times New Roman" w:cs="Times New Roman"/>
          <w:b/>
        </w:rPr>
        <w:t>SWZ</w:t>
      </w:r>
      <w:proofErr w:type="spellEnd"/>
      <w:r w:rsidRPr="00F55B82">
        <w:rPr>
          <w:rFonts w:ascii="Times New Roman" w:hAnsi="Times New Roman" w:cs="Times New Roman"/>
          <w:b/>
        </w:rPr>
        <w:t>.</w:t>
      </w:r>
    </w:p>
    <w:p w14:paraId="318DB31D" w14:textId="01EDE750" w:rsidR="00F55B82" w:rsidRPr="00F55B82" w:rsidRDefault="00E66078" w:rsidP="001E22A4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</w:rPr>
        <w:t>akceptujemy warunki płatności;</w:t>
      </w:r>
    </w:p>
    <w:p w14:paraId="4EADAACF" w14:textId="77777777" w:rsidR="00F55B82" w:rsidRPr="00F55B82" w:rsidRDefault="00E66078" w:rsidP="00FF21A3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</w:pPr>
      <w:r w:rsidRPr="00F55B82">
        <w:rPr>
          <w:rFonts w:ascii="Times New Roman" w:hAnsi="Times New Roman" w:cs="Times New Roman"/>
        </w:rPr>
        <w:t xml:space="preserve">zapoznaliśmy się z warunkami podanymi przez Zamawiającego w SIWZ </w:t>
      </w:r>
      <w:r w:rsidRPr="00F55B82">
        <w:rPr>
          <w:rFonts w:ascii="Times New Roman" w:hAnsi="Times New Roman" w:cs="Times New Roman"/>
        </w:rPr>
        <w:br/>
        <w:t>i załączonej dokumentacji i nie wnosimy do nich żadnych zastrzeżeń,</w:t>
      </w:r>
    </w:p>
    <w:p w14:paraId="6121227A" w14:textId="77777777" w:rsidR="00F55B82" w:rsidRPr="00F55B82" w:rsidRDefault="00E66078" w:rsidP="00DF4B4A">
      <w:pPr>
        <w:pStyle w:val="Styl"/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567" w:right="-8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uzyskaliśmy wszelkie niezbędne informacje do przygotowania oferty i wykonania zamówienia.</w:t>
      </w:r>
    </w:p>
    <w:p w14:paraId="78768D89" w14:textId="77777777" w:rsidR="00F55B82" w:rsidRPr="00F55B82" w:rsidRDefault="00E66078" w:rsidP="00F55B82">
      <w:pPr>
        <w:pStyle w:val="Styl"/>
        <w:numPr>
          <w:ilvl w:val="1"/>
          <w:numId w:val="6"/>
        </w:numPr>
        <w:tabs>
          <w:tab w:val="left" w:pos="432"/>
          <w:tab w:val="left" w:pos="567"/>
          <w:tab w:val="left" w:pos="900"/>
        </w:tabs>
        <w:spacing w:line="276" w:lineRule="auto"/>
        <w:ind w:left="567" w:right="-6" w:firstLine="0"/>
        <w:jc w:val="both"/>
        <w:rPr>
          <w:rFonts w:ascii="Times New Roman" w:hAnsi="Times New Roman" w:cs="Times New Roman"/>
        </w:rPr>
      </w:pPr>
      <w:r w:rsidRPr="00F55B82">
        <w:rPr>
          <w:rFonts w:ascii="Times New Roman" w:hAnsi="Times New Roman" w:cs="Times New Roman"/>
        </w:rPr>
        <w:t>akceptujemy warunki umowy oraz termin realizacji przedmiotu zamówienia podany przez Zamawiającego,</w:t>
      </w:r>
    </w:p>
    <w:p w14:paraId="61EDAB94" w14:textId="170844F2" w:rsidR="00F55B82" w:rsidRPr="00F55B82" w:rsidRDefault="00E66078" w:rsidP="00F55B82">
      <w:pPr>
        <w:pStyle w:val="Styl"/>
        <w:numPr>
          <w:ilvl w:val="1"/>
          <w:numId w:val="6"/>
        </w:numPr>
        <w:tabs>
          <w:tab w:val="left" w:pos="180"/>
          <w:tab w:val="left" w:pos="567"/>
          <w:tab w:val="left" w:pos="900"/>
        </w:tabs>
        <w:spacing w:line="276" w:lineRule="auto"/>
        <w:ind w:left="567" w:right="-57" w:firstLine="0"/>
        <w:jc w:val="both"/>
      </w:pPr>
      <w:r w:rsidRPr="00F55B82">
        <w:rPr>
          <w:rFonts w:ascii="Times New Roman" w:hAnsi="Times New Roman" w:cs="Times New Roman"/>
        </w:rPr>
        <w:t>uważamy się za zwi</w:t>
      </w:r>
      <w:r w:rsidR="00751C58" w:rsidRPr="00F55B82">
        <w:rPr>
          <w:rFonts w:ascii="Times New Roman" w:hAnsi="Times New Roman" w:cs="Times New Roman"/>
        </w:rPr>
        <w:t xml:space="preserve">ązanych niniejszą ofertą przez </w:t>
      </w:r>
      <w:r w:rsidR="009D5931">
        <w:rPr>
          <w:rFonts w:ascii="Times New Roman" w:hAnsi="Times New Roman" w:cs="Times New Roman"/>
        </w:rPr>
        <w:t>3</w:t>
      </w:r>
      <w:bookmarkStart w:id="0" w:name="_GoBack"/>
      <w:bookmarkEnd w:id="0"/>
      <w:r w:rsidRPr="00F55B82">
        <w:rPr>
          <w:rFonts w:ascii="Times New Roman" w:hAnsi="Times New Roman" w:cs="Times New Roman"/>
        </w:rPr>
        <w:t>0 dni od dnia</w:t>
      </w:r>
      <w:r w:rsidR="00751C58" w:rsidRPr="00F55B82">
        <w:rPr>
          <w:rFonts w:ascii="Times New Roman" w:hAnsi="Times New Roman" w:cs="Times New Roman"/>
        </w:rPr>
        <w:t xml:space="preserve"> upływu terminu składania ofert przy czym pierwszym dniem terminu związania ofertą jest dzień, w który</w:t>
      </w:r>
      <w:r w:rsidR="00F55B82">
        <w:rPr>
          <w:rFonts w:ascii="Times New Roman" w:hAnsi="Times New Roman" w:cs="Times New Roman"/>
        </w:rPr>
        <w:t>m upływa termin składania ofert,</w:t>
      </w:r>
    </w:p>
    <w:p w14:paraId="5523B0D1" w14:textId="42BADFD3" w:rsidR="00F55B82" w:rsidRPr="00F55B82" w:rsidRDefault="00F55B82" w:rsidP="00F55B82">
      <w:pPr>
        <w:pStyle w:val="Styl"/>
        <w:numPr>
          <w:ilvl w:val="1"/>
          <w:numId w:val="6"/>
        </w:numPr>
        <w:tabs>
          <w:tab w:val="left" w:pos="180"/>
          <w:tab w:val="left" w:pos="567"/>
          <w:tab w:val="left" w:pos="900"/>
        </w:tabs>
        <w:spacing w:line="276" w:lineRule="auto"/>
        <w:ind w:left="567" w:right="-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55B82">
        <w:rPr>
          <w:rFonts w:ascii="Times New Roman" w:hAnsi="Times New Roman" w:cs="Times New Roman"/>
        </w:rPr>
        <w:t>oboty objęte zamówieniem wykonamy:</w:t>
      </w:r>
    </w:p>
    <w:p w14:paraId="04F55D85" w14:textId="77777777" w:rsid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siłami własnego Przedsiębiorstwa:</w:t>
      </w:r>
      <w:r w:rsidRPr="00FB0A5C">
        <w:rPr>
          <w:vertAlign w:val="superscript"/>
        </w:rPr>
        <w:t>*)</w:t>
      </w:r>
    </w:p>
    <w:p w14:paraId="1B2C28CB" w14:textId="77777777" w:rsid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…………………………………………………………………………..……….…………</w:t>
      </w:r>
    </w:p>
    <w:p w14:paraId="08CE0813" w14:textId="77777777" w:rsid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Pr="00F55B82">
        <w:t>wspólnie z:</w:t>
      </w:r>
      <w:r w:rsidRPr="00FB0A5C">
        <w:rPr>
          <w:vertAlign w:val="superscript"/>
        </w:rPr>
        <w:t>**)</w:t>
      </w:r>
    </w:p>
    <w:p w14:paraId="0C4D6BB4" w14:textId="63187400" w:rsidR="00F55B82" w:rsidRP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………………………………………………..…………………………….….…………...</w:t>
      </w:r>
    </w:p>
    <w:p w14:paraId="112994B6" w14:textId="77777777" w:rsidR="00F55B82" w:rsidRPr="00FB0A5C" w:rsidRDefault="00F55B82" w:rsidP="00FB0A5C">
      <w:pPr>
        <w:tabs>
          <w:tab w:val="left" w:pos="180"/>
          <w:tab w:val="left" w:pos="567"/>
        </w:tabs>
        <w:spacing w:line="276" w:lineRule="auto"/>
        <w:ind w:firstLine="284"/>
        <w:jc w:val="center"/>
        <w:rPr>
          <w:sz w:val="20"/>
        </w:rPr>
      </w:pPr>
      <w:r w:rsidRPr="00FB0A5C">
        <w:rPr>
          <w:sz w:val="20"/>
        </w:rPr>
        <w:t>(należy podać nazwy firm wspólnie ubiegających się o udzielenie zamówienia)</w:t>
      </w:r>
    </w:p>
    <w:p w14:paraId="1E40453B" w14:textId="77777777" w:rsidR="00FB0A5C" w:rsidRDefault="00FB0A5C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>
        <w:t xml:space="preserve">- </w:t>
      </w:r>
      <w:r w:rsidR="00F55B82" w:rsidRPr="00F55B82">
        <w:t>z udziałem Podwykonawcy</w:t>
      </w:r>
      <w:r w:rsidR="00F55B82" w:rsidRPr="00FB0A5C">
        <w:rPr>
          <w:vertAlign w:val="superscript"/>
        </w:rPr>
        <w:t>***)</w:t>
      </w:r>
    </w:p>
    <w:p w14:paraId="033AC610" w14:textId="22ACB1CA" w:rsidR="00F55B82" w:rsidRP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>…………………………………………………………………………………………….…</w:t>
      </w:r>
    </w:p>
    <w:p w14:paraId="00CD1348" w14:textId="77777777" w:rsidR="00F55B82" w:rsidRP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55B82">
        <w:tab/>
      </w:r>
      <w:r w:rsidRPr="00FB0A5C">
        <w:rPr>
          <w:sz w:val="20"/>
        </w:rPr>
        <w:t>nazwa firmy - Podwykonawcy</w:t>
      </w:r>
    </w:p>
    <w:p w14:paraId="56695EDD" w14:textId="59971C24" w:rsidR="00F55B82" w:rsidRPr="00F55B82" w:rsidRDefault="00F55B82" w:rsidP="00F55B82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F55B82">
        <w:t xml:space="preserve">w </w:t>
      </w:r>
      <w:r w:rsidR="00FB0A5C">
        <w:t>c</w:t>
      </w:r>
      <w:r w:rsidRPr="00F55B82">
        <w:t>zęści: ……………………………</w:t>
      </w:r>
      <w:r w:rsidR="00FB0A5C">
        <w:t>……………………..…………………………………</w:t>
      </w:r>
      <w:r w:rsidRPr="00F55B82">
        <w:t xml:space="preserve"> </w:t>
      </w:r>
    </w:p>
    <w:p w14:paraId="47F3F21E" w14:textId="151F66CD" w:rsidR="00E66078" w:rsidRPr="00FB0A5C" w:rsidRDefault="00F55B82" w:rsidP="00FB0A5C">
      <w:pPr>
        <w:tabs>
          <w:tab w:val="left" w:pos="180"/>
          <w:tab w:val="left" w:pos="567"/>
        </w:tabs>
        <w:spacing w:line="276" w:lineRule="auto"/>
        <w:ind w:firstLine="284"/>
        <w:jc w:val="center"/>
        <w:rPr>
          <w:sz w:val="20"/>
        </w:rPr>
      </w:pPr>
      <w:r w:rsidRPr="00FB0A5C">
        <w:rPr>
          <w:sz w:val="20"/>
        </w:rPr>
        <w:t>(należy określić, jaką część zamówienia będzie wykonywał Podwykonawca)</w:t>
      </w:r>
    </w:p>
    <w:p w14:paraId="692CB9D9" w14:textId="1B396C57" w:rsidR="00FB0A5C" w:rsidRDefault="00FB0A5C" w:rsidP="00FB0A5C">
      <w:pPr>
        <w:spacing w:after="120" w:line="276" w:lineRule="auto"/>
        <w:jc w:val="both"/>
      </w:pPr>
      <w:r>
        <w:t>2. Wybór oferty prowadzić będzie do powstania u Zamawiającego obowiązku podatkowego                          w zakresie następujących towarów/</w:t>
      </w:r>
      <w:proofErr w:type="spellStart"/>
      <w:r>
        <w:t>usług</w:t>
      </w:r>
      <w:r>
        <w:rPr>
          <w:vertAlign w:val="superscript"/>
        </w:rPr>
        <w:t>1</w:t>
      </w:r>
      <w:proofErr w:type="spellEnd"/>
      <w:r>
        <w:rPr>
          <w:vertAlign w:val="superscript"/>
        </w:rPr>
        <w:t>)</w:t>
      </w:r>
      <w:r>
        <w:t>:</w:t>
      </w:r>
    </w:p>
    <w:p w14:paraId="73E29FBB" w14:textId="319E47A2" w:rsidR="00FB0A5C" w:rsidRDefault="00FB0A5C" w:rsidP="00FB0A5C">
      <w:pPr>
        <w:spacing w:after="120" w:line="276" w:lineRule="auto"/>
        <w:jc w:val="both"/>
      </w:pPr>
      <w:r>
        <w:t>…………………………………………………………………………….…….………………</w:t>
      </w:r>
    </w:p>
    <w:p w14:paraId="5816CA55" w14:textId="02207111" w:rsidR="00FB0A5C" w:rsidRDefault="00FB0A5C" w:rsidP="00FB0A5C">
      <w:pPr>
        <w:spacing w:after="120" w:line="276" w:lineRule="auto"/>
        <w:jc w:val="both"/>
      </w:pPr>
      <w:r>
        <w:t>Wartość ww. towarów lub usług bez kwoty podatku wynosi: …………………...…………….</w:t>
      </w:r>
    </w:p>
    <w:p w14:paraId="7D5D1364" w14:textId="77777777" w:rsidR="00FB0A5C" w:rsidRPr="00755940" w:rsidRDefault="00FB0A5C" w:rsidP="00FB0A5C">
      <w:pPr>
        <w:spacing w:after="120" w:line="276" w:lineRule="auto"/>
        <w:jc w:val="both"/>
        <w:rPr>
          <w:sz w:val="18"/>
          <w:szCs w:val="18"/>
        </w:rPr>
      </w:pPr>
      <w:r>
        <w:rPr>
          <w:vertAlign w:val="superscript"/>
        </w:rPr>
        <w:t>1)</w:t>
      </w:r>
      <w:r>
        <w:rPr>
          <w:sz w:val="18"/>
          <w:szCs w:val="18"/>
        </w:rPr>
        <w:t>wypełnić, o ile wybór oferty prowadziłby do powstania u zamawiającego obowiązku podatkowego zgodnie z przepisami o podatku od towarów i usług w przeciwnym razie pozostawić niewypełnione.</w:t>
      </w:r>
    </w:p>
    <w:p w14:paraId="066AE55C" w14:textId="09FDB183" w:rsidR="00FB0A5C" w:rsidRDefault="00FB0A5C" w:rsidP="00FB0A5C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B0A5C">
        <w:rPr>
          <w:sz w:val="24"/>
        </w:rPr>
        <w:t xml:space="preserve">Informuję, iż będę / nie będę (niepotrzebne skreślić) wysyłał ustrukturyzowane faktury elektroniczne za pośrednictwem platformy elektronicznej, o czym mowa w ustawie z dnia 9 listopada 2018 roku o elektronicznym fakturowaniu w zamówieniach publicznych, koncesjach na roboty budowlane lub usługi oraz  partnerstwie </w:t>
      </w:r>
      <w:proofErr w:type="spellStart"/>
      <w:r w:rsidRPr="00FB0A5C">
        <w:rPr>
          <w:sz w:val="24"/>
        </w:rPr>
        <w:t>publiczno</w:t>
      </w:r>
      <w:proofErr w:type="spellEnd"/>
      <w:r w:rsidRPr="00FB0A5C">
        <w:rPr>
          <w:sz w:val="24"/>
        </w:rPr>
        <w:t xml:space="preserve"> – prywatnym (Dz.U. z 2020 r.,                                 poz. 1666).</w:t>
      </w:r>
    </w:p>
    <w:p w14:paraId="749C3CF7" w14:textId="6DF26072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W przypadku udzielenia nam zamówienia zobowiązujemy się do zawarcia umowy </w:t>
      </w:r>
      <w:r w:rsidRPr="00E677D8">
        <w:rPr>
          <w:sz w:val="24"/>
          <w:szCs w:val="24"/>
        </w:rPr>
        <w:br/>
        <w:t>w miejscu i terminie wskazanym przez Zamawiającego;</w:t>
      </w:r>
    </w:p>
    <w:p w14:paraId="28DBC84B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Oferta została złożona na …………………….. stronach </w:t>
      </w:r>
    </w:p>
    <w:p w14:paraId="129FA2C4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Do oferty dołączono następujące dokumenty:</w:t>
      </w:r>
    </w:p>
    <w:p w14:paraId="1133F18D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10C6787B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2908BA63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4EE3282E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7B8939BC" w14:textId="77777777" w:rsidR="00E66078" w:rsidRPr="00E677D8" w:rsidRDefault="00E66078" w:rsidP="00E6607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    </w:t>
      </w:r>
    </w:p>
    <w:p w14:paraId="5A78D702" w14:textId="77777777" w:rsidR="00E66078" w:rsidRPr="00E677D8" w:rsidRDefault="00E66078" w:rsidP="00E66078">
      <w:pPr>
        <w:spacing w:line="276" w:lineRule="auto"/>
        <w:jc w:val="both"/>
      </w:pPr>
    </w:p>
    <w:p w14:paraId="68DD4F5A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Nazwa i adres </w:t>
      </w:r>
      <w:r w:rsidRPr="00E677D8">
        <w:rPr>
          <w:b/>
        </w:rPr>
        <w:t>WYKONAWCY</w:t>
      </w:r>
      <w:r w:rsidRPr="00E677D8">
        <w:t xml:space="preserve"> :</w:t>
      </w:r>
    </w:p>
    <w:p w14:paraId="0D3A118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0309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NIP .......................................................   </w:t>
      </w:r>
    </w:p>
    <w:p w14:paraId="731570BD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REGON ..................................................................</w:t>
      </w:r>
    </w:p>
    <w:p w14:paraId="1892F8FA" w14:textId="77777777" w:rsidR="00E66078" w:rsidRPr="00E677D8" w:rsidRDefault="00E66078" w:rsidP="00E66078">
      <w:pPr>
        <w:spacing w:line="276" w:lineRule="auto"/>
        <w:jc w:val="both"/>
      </w:pPr>
      <w:r w:rsidRPr="00E677D8">
        <w:t>Adres, na który Zamawiający powinien przesyłać ewentualną korespondencję:</w:t>
      </w:r>
    </w:p>
    <w:p w14:paraId="59663B1A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</w:t>
      </w:r>
    </w:p>
    <w:p w14:paraId="41F63BB2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Osoba wyznaczona do kontaktów z Zamawiającym: </w:t>
      </w:r>
    </w:p>
    <w:p w14:paraId="1E5D010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.............................................................................................................................................. </w:t>
      </w:r>
    </w:p>
    <w:p w14:paraId="70FDD39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n</w:t>
      </w:r>
      <w:r w:rsidRPr="00E677D8">
        <w:rPr>
          <w:bCs/>
        </w:rPr>
        <w:t>umer telefonu: (**) ……………………………</w:t>
      </w:r>
    </w:p>
    <w:p w14:paraId="54AC3F52" w14:textId="77777777" w:rsidR="00E66078" w:rsidRPr="00E677D8" w:rsidRDefault="00E66078" w:rsidP="00E66078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677D8">
        <w:rPr>
          <w:rFonts w:ascii="Times New Roman" w:hAnsi="Times New Roman"/>
          <w:bCs/>
          <w:sz w:val="24"/>
          <w:szCs w:val="24"/>
        </w:rPr>
        <w:t>Numer faksu: (**) …………………………….</w:t>
      </w:r>
    </w:p>
    <w:p w14:paraId="6F060E6B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rPr>
          <w:bCs/>
        </w:rPr>
        <w:t>e-mail    ...................................................................................................................</w:t>
      </w:r>
    </w:p>
    <w:p w14:paraId="566412B6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t>............................, dn. _ _ . _ _ . _ _ _ _</w:t>
      </w:r>
      <w:r w:rsidRPr="00E677D8">
        <w:tab/>
        <w:t xml:space="preserve">r.               </w:t>
      </w:r>
    </w:p>
    <w:p w14:paraId="582EA310" w14:textId="77777777" w:rsidR="00E66078" w:rsidRPr="00E677D8" w:rsidRDefault="00E66078" w:rsidP="00E66078">
      <w:pPr>
        <w:spacing w:line="276" w:lineRule="auto"/>
        <w:ind w:right="-993"/>
        <w:jc w:val="both"/>
      </w:pPr>
    </w:p>
    <w:p w14:paraId="10327994" w14:textId="77777777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4297AA0D" w14:textId="126B7BD4" w:rsidR="00E66078" w:rsidRPr="00547D5A" w:rsidRDefault="00E66078" w:rsidP="00547D5A">
      <w:pPr>
        <w:ind w:left="5398" w:right="68"/>
        <w:jc w:val="both"/>
      </w:pPr>
      <w:r w:rsidRPr="00E677D8">
        <w:rPr>
          <w:i/>
        </w:rPr>
        <w:t>Podpis osób uprawnionych do składania świadczeń woli imieniu Wykonawcy oraz pieczątka / pieczątki</w:t>
      </w:r>
    </w:p>
    <w:p w14:paraId="4F639754" w14:textId="77777777" w:rsidR="00E66078" w:rsidRPr="00E677D8" w:rsidRDefault="00E66078" w:rsidP="00E66078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3AB14CD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EDE3125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D102C22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207A106F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05D54460" w14:textId="2136A883" w:rsidR="00E66078" w:rsidRDefault="00E66078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48EB6190" w14:textId="090A9F17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7785FDA9" w14:textId="6A612119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2B3F9AB8" w14:textId="421F4821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451EF82C" w14:textId="50239630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00457FFD" w14:textId="054BCA81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47A4762E" w14:textId="0B569738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13F3FE23" w14:textId="12694070" w:rsidR="00FB0A5C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4A6EFC25" w14:textId="77777777" w:rsidR="00FB0A5C" w:rsidRPr="00FB0A5C" w:rsidRDefault="00FB0A5C" w:rsidP="00FB0A5C">
      <w:pPr>
        <w:widowControl w:val="0"/>
        <w:autoSpaceDE w:val="0"/>
        <w:autoSpaceDN w:val="0"/>
        <w:adjustRightInd w:val="0"/>
        <w:rPr>
          <w:rFonts w:eastAsia="Lucida Sans Unicode"/>
          <w:b/>
          <w:bCs/>
          <w:color w:val="000000"/>
          <w:kern w:val="1"/>
        </w:rPr>
      </w:pPr>
      <w:r w:rsidRPr="00FB0A5C">
        <w:rPr>
          <w:rFonts w:eastAsia="Lucida Sans Unicode"/>
          <w:b/>
          <w:bCs/>
          <w:color w:val="000000"/>
          <w:kern w:val="1"/>
        </w:rPr>
        <w:t>UWAGA:</w:t>
      </w:r>
    </w:p>
    <w:p w14:paraId="1ECBF1BB" w14:textId="77777777" w:rsidR="00FB0A5C" w:rsidRPr="00FB0A5C" w:rsidRDefault="00FB0A5C" w:rsidP="00FB0A5C">
      <w:pPr>
        <w:widowControl w:val="0"/>
        <w:autoSpaceDE w:val="0"/>
        <w:autoSpaceDN w:val="0"/>
        <w:adjustRightInd w:val="0"/>
        <w:ind w:left="426" w:hanging="426"/>
        <w:rPr>
          <w:rFonts w:ascii="Arial" w:eastAsia="Lucida Sans Unicode" w:hAnsi="Arial" w:cs="Arial"/>
          <w:color w:val="000000"/>
          <w:kern w:val="1"/>
          <w:sz w:val="18"/>
          <w:szCs w:val="18"/>
        </w:rPr>
      </w:pPr>
      <w:r w:rsidRPr="00FB0A5C">
        <w:rPr>
          <w:rFonts w:ascii="Arial" w:eastAsia="Lucida Sans Unicode" w:hAnsi="Arial" w:cs="Arial"/>
          <w:color w:val="000000"/>
          <w:kern w:val="1"/>
          <w:sz w:val="18"/>
          <w:szCs w:val="18"/>
        </w:rPr>
        <w:t>*)</w:t>
      </w:r>
      <w:r w:rsidRPr="00FB0A5C">
        <w:rPr>
          <w:rFonts w:ascii="Arial" w:eastAsia="Lucida Sans Unicode" w:hAnsi="Arial" w:cs="Arial"/>
          <w:color w:val="000000"/>
          <w:kern w:val="1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14:paraId="1105680E" w14:textId="77777777" w:rsidR="00FB0A5C" w:rsidRPr="00FB0A5C" w:rsidRDefault="00FB0A5C" w:rsidP="00FB0A5C">
      <w:pPr>
        <w:widowControl w:val="0"/>
        <w:autoSpaceDE w:val="0"/>
        <w:autoSpaceDN w:val="0"/>
        <w:adjustRightInd w:val="0"/>
        <w:ind w:left="426" w:hanging="426"/>
        <w:rPr>
          <w:rFonts w:ascii="Arial" w:eastAsia="Lucida Sans Unicode" w:hAnsi="Arial" w:cs="Arial"/>
          <w:color w:val="000000"/>
          <w:kern w:val="1"/>
          <w:sz w:val="18"/>
          <w:szCs w:val="18"/>
        </w:rPr>
      </w:pPr>
      <w:r w:rsidRPr="00FB0A5C">
        <w:rPr>
          <w:rFonts w:ascii="Arial" w:eastAsia="Lucida Sans Unicode" w:hAnsi="Arial" w:cs="Arial"/>
          <w:color w:val="000000"/>
          <w:kern w:val="1"/>
          <w:sz w:val="18"/>
          <w:szCs w:val="18"/>
        </w:rPr>
        <w:t>**)</w:t>
      </w:r>
      <w:r w:rsidRPr="00FB0A5C">
        <w:rPr>
          <w:rFonts w:ascii="Arial" w:eastAsia="Lucida Sans Unicode" w:hAnsi="Arial" w:cs="Arial"/>
          <w:color w:val="000000"/>
          <w:kern w:val="1"/>
          <w:sz w:val="18"/>
          <w:szCs w:val="18"/>
        </w:rPr>
        <w:tab/>
        <w:t>– w przypadku składania oferty przez jedną Firmę, należy wpisać „nie dotyczy”,</w:t>
      </w:r>
    </w:p>
    <w:p w14:paraId="1775A1C0" w14:textId="77777777" w:rsidR="00FB0A5C" w:rsidRPr="00FB0A5C" w:rsidRDefault="00FB0A5C" w:rsidP="00FB0A5C">
      <w:pPr>
        <w:widowControl w:val="0"/>
        <w:autoSpaceDE w:val="0"/>
        <w:autoSpaceDN w:val="0"/>
        <w:adjustRightInd w:val="0"/>
        <w:ind w:left="426" w:hanging="426"/>
        <w:rPr>
          <w:rFonts w:ascii="Arial" w:eastAsia="Lucida Sans Unicode" w:hAnsi="Arial" w:cs="Arial"/>
          <w:kern w:val="1"/>
        </w:rPr>
      </w:pPr>
      <w:r w:rsidRPr="00FB0A5C">
        <w:rPr>
          <w:rFonts w:ascii="Arial" w:eastAsia="Lucida Sans Unicode" w:hAnsi="Arial" w:cs="Arial"/>
          <w:color w:val="000000"/>
          <w:kern w:val="1"/>
          <w:sz w:val="18"/>
          <w:szCs w:val="18"/>
        </w:rPr>
        <w:t>***)</w:t>
      </w:r>
      <w:r w:rsidRPr="00FB0A5C">
        <w:rPr>
          <w:rFonts w:ascii="Arial" w:eastAsia="Lucida Sans Unicode" w:hAnsi="Arial" w:cs="Arial"/>
          <w:color w:val="000000"/>
          <w:kern w:val="1"/>
          <w:sz w:val="18"/>
          <w:szCs w:val="18"/>
        </w:rPr>
        <w:tab/>
        <w:t>– w przypadku wykonania zamówienia siłami własnego Przedsiębiorstwa należy wpisać „nie dotyczy”.</w:t>
      </w:r>
    </w:p>
    <w:p w14:paraId="16CB133A" w14:textId="77777777" w:rsidR="00FB0A5C" w:rsidRPr="00FB0A5C" w:rsidRDefault="00FB0A5C" w:rsidP="00FB0A5C">
      <w:pPr>
        <w:suppressAutoHyphens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FB0A5C">
        <w:rPr>
          <w:rFonts w:ascii="Arial" w:eastAsia="Calibri" w:hAnsi="Arial" w:cs="Arial"/>
          <w:color w:val="000000"/>
          <w:sz w:val="22"/>
          <w:szCs w:val="22"/>
          <w:lang w:eastAsia="pl-PL"/>
        </w:rPr>
        <w:t>______________________________</w:t>
      </w:r>
    </w:p>
    <w:p w14:paraId="07AD4EB2" w14:textId="77777777" w:rsidR="00FB0A5C" w:rsidRPr="00FB0A5C" w:rsidRDefault="00FB0A5C" w:rsidP="00FB0A5C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B0A5C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FB0A5C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B0C61A" w14:textId="77777777" w:rsidR="00FB0A5C" w:rsidRPr="00FB0A5C" w:rsidRDefault="00FB0A5C" w:rsidP="00FB0A5C">
      <w:pPr>
        <w:suppressAutoHyphens w:val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6AD9B33F" w14:textId="7EAC9933" w:rsidR="00FB0A5C" w:rsidRPr="00E677D8" w:rsidRDefault="00FB0A5C" w:rsidP="00FB0A5C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  <w:r w:rsidRPr="00FB0A5C">
        <w:rPr>
          <w:rFonts w:ascii="Arial" w:eastAsia="Lucida Sans Unicode" w:hAnsi="Arial" w:cs="Arial"/>
          <w:color w:val="000000"/>
          <w:kern w:val="1"/>
          <w:sz w:val="16"/>
          <w:szCs w:val="16"/>
        </w:rPr>
        <w:t xml:space="preserve">* W przypadku gdy wykonawca </w:t>
      </w:r>
      <w:r w:rsidRPr="00FB0A5C">
        <w:rPr>
          <w:rFonts w:ascii="Arial" w:eastAsia="Lucida Sans Unicode" w:hAnsi="Arial" w:cs="Arial"/>
          <w:kern w:val="1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FB0A5C">
        <w:rPr>
          <w:rFonts w:ascii="Arial" w:eastAsia="Lucida Sans Unicode" w:hAnsi="Arial" w:cs="Arial"/>
          <w:kern w:val="1"/>
          <w:sz w:val="16"/>
          <w:szCs w:val="16"/>
        </w:rPr>
        <w:t>RODO</w:t>
      </w:r>
      <w:proofErr w:type="spellEnd"/>
      <w:r w:rsidRPr="00FB0A5C">
        <w:rPr>
          <w:rFonts w:ascii="Arial" w:eastAsia="Lucida Sans Unicode" w:hAnsi="Arial" w:cs="Arial"/>
          <w:kern w:val="1"/>
          <w:sz w:val="16"/>
          <w:szCs w:val="16"/>
        </w:rPr>
        <w:t xml:space="preserve"> treści oświadczenia wykonawca nie składa (usunięcie treści oświadczenia np. przez jego wykreślenie).</w:t>
      </w:r>
    </w:p>
    <w:p w14:paraId="61ACC661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C435739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7E75F354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5FB27B27" w14:textId="77777777" w:rsidR="00E66078" w:rsidRPr="00E677D8" w:rsidRDefault="00E66078" w:rsidP="002E1264">
      <w:pPr>
        <w:spacing w:line="276" w:lineRule="auto"/>
        <w:rPr>
          <w:rFonts w:eastAsia="ArialNarrow"/>
          <w:b/>
          <w:bCs/>
        </w:rPr>
      </w:pPr>
    </w:p>
    <w:p w14:paraId="5D2B6C8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65F0077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3A94ED15" w14:textId="77777777" w:rsidR="001F3CE7" w:rsidRDefault="00603A61">
      <w:bookmarkStart w:id="1" w:name="_Hlk955163"/>
      <w:bookmarkEnd w:id="1"/>
    </w:p>
    <w:sectPr w:rsidR="001F3CE7">
      <w:headerReference w:type="default" r:id="rId8"/>
      <w:footerReference w:type="default" r:id="rId9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20EC" w14:textId="77777777" w:rsidR="00603A61" w:rsidRDefault="00603A61" w:rsidP="005B2AE0">
      <w:r>
        <w:separator/>
      </w:r>
    </w:p>
  </w:endnote>
  <w:endnote w:type="continuationSeparator" w:id="0">
    <w:p w14:paraId="52D025CA" w14:textId="77777777" w:rsidR="00603A61" w:rsidRDefault="00603A61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0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97D" w14:textId="73595365" w:rsidR="00F92963" w:rsidRDefault="00603A61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A496" w14:textId="77777777" w:rsidR="00603A61" w:rsidRDefault="00603A61" w:rsidP="005B2AE0">
      <w:r>
        <w:separator/>
      </w:r>
    </w:p>
  </w:footnote>
  <w:footnote w:type="continuationSeparator" w:id="0">
    <w:p w14:paraId="5F1BFBFC" w14:textId="77777777" w:rsidR="00603A61" w:rsidRDefault="00603A61" w:rsidP="005B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E09B" w14:textId="77777777" w:rsidR="00F92963" w:rsidRDefault="00E66078">
    <w:pPr>
      <w:pStyle w:val="Nagwek"/>
      <w:rPr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02EE531D" wp14:editId="0BF730F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D67D71" w14:textId="77777777" w:rsidR="00F92963" w:rsidRDefault="00975875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5D971770" w14:textId="77777777" w:rsidR="00F92963" w:rsidRDefault="00975875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CFB4DDD6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2688787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2E"/>
    <w:multiLevelType w:val="multilevel"/>
    <w:tmpl w:val="0000002E"/>
    <w:name w:val="WW8Num4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8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9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6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8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9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0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3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4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5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6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0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4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5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7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8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9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60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2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4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5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6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7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8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1A1985"/>
    <w:rsid w:val="002E1264"/>
    <w:rsid w:val="003440EE"/>
    <w:rsid w:val="00547D5A"/>
    <w:rsid w:val="005B2AE0"/>
    <w:rsid w:val="00603A61"/>
    <w:rsid w:val="00751C58"/>
    <w:rsid w:val="00802473"/>
    <w:rsid w:val="00836C52"/>
    <w:rsid w:val="008834C2"/>
    <w:rsid w:val="008B6011"/>
    <w:rsid w:val="008D2C0E"/>
    <w:rsid w:val="00975875"/>
    <w:rsid w:val="009D5931"/>
    <w:rsid w:val="00A563A3"/>
    <w:rsid w:val="00A7541E"/>
    <w:rsid w:val="00C20CF7"/>
    <w:rsid w:val="00D36B67"/>
    <w:rsid w:val="00D64B70"/>
    <w:rsid w:val="00DB57AC"/>
    <w:rsid w:val="00E66078"/>
    <w:rsid w:val="00F23806"/>
    <w:rsid w:val="00F55B82"/>
    <w:rsid w:val="00F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Style11">
    <w:name w:val="Style11"/>
    <w:basedOn w:val="Normalny"/>
    <w:rsid w:val="00751C58"/>
    <w:pPr>
      <w:spacing w:line="230" w:lineRule="exact"/>
      <w:ind w:hanging="4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CC7F-B3CF-4C08-A32F-BEF3EECE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Łukasz Kuleta</cp:lastModifiedBy>
  <cp:revision>5</cp:revision>
  <cp:lastPrinted>2022-06-21T11:41:00Z</cp:lastPrinted>
  <dcterms:created xsi:type="dcterms:W3CDTF">2022-06-20T08:12:00Z</dcterms:created>
  <dcterms:modified xsi:type="dcterms:W3CDTF">2022-06-21T11:41:00Z</dcterms:modified>
</cp:coreProperties>
</file>