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247CDB8A" w:rsidR="00E66078" w:rsidRPr="00E677D8" w:rsidRDefault="00751C58" w:rsidP="00E66078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FSiSR.271.4.2021</w:t>
      </w: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77777777" w:rsidR="00E66078" w:rsidRPr="00E677D8" w:rsidRDefault="00E66078" w:rsidP="00E66078">
      <w:pPr>
        <w:numPr>
          <w:ilvl w:val="0"/>
          <w:numId w:val="1"/>
        </w:numPr>
        <w:spacing w:line="276" w:lineRule="auto"/>
        <w:ind w:left="0" w:firstLine="0"/>
        <w:jc w:val="both"/>
      </w:pPr>
      <w:r w:rsidRPr="00E677D8">
        <w:t>Składając ofertę w postępowaniu w sprawie udzielenia zamówienia publicznego prowadzonym w trybie przetargu nieograniczonego pn. „Montaż pomp ciepła, instalacji fotowoltaicznych oraz solarnych w ramach realizacji projektu Wymiana urządzeń grzewczych na terenie Gminy Szydłowiec” 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5AB7EA4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</w:p>
    <w:p w14:paraId="790810AB" w14:textId="7CB80DC0" w:rsidR="00E66078" w:rsidRPr="00547D5A" w:rsidRDefault="00751C58" w:rsidP="00547D5A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1EEEF2F0" w14:textId="77777777" w:rsidR="00E66078" w:rsidRPr="00E677D8" w:rsidRDefault="00E66078" w:rsidP="00E6607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E677D8">
        <w:t>Oświadczam, że wypełniłem obowiązki informacyjne przewidziane w art. 13 lub art. 14 RODO</w:t>
      </w:r>
      <w:r w:rsidRPr="00E677D8">
        <w:rPr>
          <w:vertAlign w:val="superscript"/>
        </w:rPr>
        <w:t> </w:t>
      </w:r>
      <w:r w:rsidRPr="00E677D8">
        <w:t>wobec osób fizycznych, od których dane osobowe bezpośrednio lub pośrednio pozyskałem w celu ubiegania się o udzielenie zamówienia publicznego w niniejszym postępowaniu. pn. „</w:t>
      </w:r>
      <w:r w:rsidRPr="00E677D8">
        <w:rPr>
          <w:iCs/>
        </w:rPr>
        <w:t xml:space="preserve">Montaż pomp ciepła, instalacji fotowoltaicznych oraz solarnych w ramach realizacji projektu </w:t>
      </w:r>
      <w:r w:rsidRPr="00E677D8">
        <w:rPr>
          <w:rFonts w:eastAsia="ArialMT"/>
          <w:iCs/>
        </w:rPr>
        <w:t>Wymiana urządzeń grzewczych na terenie Gminy Szydłowiec</w:t>
      </w:r>
      <w:r w:rsidRPr="00E677D8">
        <w:t xml:space="preserve"> przez Gminę Szydłowiec</w:t>
      </w:r>
    </w:p>
    <w:p w14:paraId="4FEA95C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20B875E0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</w:t>
      </w:r>
      <w:r w:rsidR="00751C58">
        <w:rPr>
          <w:rFonts w:ascii="Times New Roman" w:hAnsi="Times New Roman" w:cs="Times New Roman"/>
          <w:b/>
        </w:rPr>
        <w:t>onać zamówienie w terminie do 30.08</w:t>
      </w:r>
      <w:r w:rsidRPr="00E677D8">
        <w:rPr>
          <w:rFonts w:ascii="Times New Roman" w:hAnsi="Times New Roman" w:cs="Times New Roman"/>
          <w:b/>
        </w:rPr>
        <w:t>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akceptujemy warunki płatności;</w:t>
      </w:r>
    </w:p>
    <w:p w14:paraId="124139DC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lastRenderedPageBreak/>
        <w:t xml:space="preserve">zapoznaliśmy się z warunkami podanymi przez Zamawiającego w SIWZ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1F0ADB9A" w14:textId="7E975CB6" w:rsidR="00751C58" w:rsidRPr="00791DE4" w:rsidRDefault="00E66078" w:rsidP="00751C58">
      <w:pPr>
        <w:pStyle w:val="Style11"/>
        <w:numPr>
          <w:ilvl w:val="1"/>
          <w:numId w:val="9"/>
        </w:numPr>
        <w:tabs>
          <w:tab w:val="left" w:pos="432"/>
        </w:tabs>
        <w:spacing w:line="276" w:lineRule="auto"/>
      </w:pPr>
      <w:r w:rsidRPr="00E677D8">
        <w:t>uważamy się za zwi</w:t>
      </w:r>
      <w:r w:rsidR="00751C58">
        <w:t>ązanych niniejszą ofertą przez 9</w:t>
      </w:r>
      <w:r w:rsidRPr="00E677D8">
        <w:t>0 dni od dnia</w:t>
      </w:r>
      <w:r w:rsidR="00751C58">
        <w:t xml:space="preserve"> upływu terminu składania ofert przy czym </w:t>
      </w:r>
      <w:r w:rsidR="00751C58" w:rsidRPr="00791DE4">
        <w:t>pierwszym dniem terminu związania ofertą jest dzień, w którym upływa termin składania ofert tj. do dni</w:t>
      </w:r>
      <w:r w:rsidR="00751C58" w:rsidRPr="00791DE4">
        <w:rPr>
          <w:rStyle w:val="FontStyle27"/>
        </w:rPr>
        <w:t xml:space="preserve">a </w:t>
      </w:r>
      <w:r w:rsidR="00751C58" w:rsidRPr="00751C58">
        <w:rPr>
          <w:rStyle w:val="FontStyle27"/>
          <w:u w:val="single"/>
        </w:rPr>
        <w:t>20 lipca 2021 r.</w:t>
      </w:r>
    </w:p>
    <w:p w14:paraId="33BAD59B" w14:textId="0DBCCCD6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  <w:bookmarkStart w:id="0" w:name="_GoBack"/>
      <w:bookmarkEnd w:id="0"/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547D5A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547D5A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2E1264"/>
    <w:rsid w:val="00547D5A"/>
    <w:rsid w:val="005B2AE0"/>
    <w:rsid w:val="00751C58"/>
    <w:rsid w:val="00836C52"/>
    <w:rsid w:val="008834C2"/>
    <w:rsid w:val="00975875"/>
    <w:rsid w:val="00A7541E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5</cp:revision>
  <cp:lastPrinted>2021-01-20T11:39:00Z</cp:lastPrinted>
  <dcterms:created xsi:type="dcterms:W3CDTF">2021-01-20T10:11:00Z</dcterms:created>
  <dcterms:modified xsi:type="dcterms:W3CDTF">2021-03-25T09:05:00Z</dcterms:modified>
</cp:coreProperties>
</file>