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Default="00E66078" w:rsidP="00E66078">
      <w:pPr>
        <w:spacing w:line="276" w:lineRule="auto"/>
        <w:ind w:left="6480" w:firstLine="720"/>
        <w:jc w:val="both"/>
        <w:rPr>
          <w:b/>
          <w:lang w:eastAsia="en-US"/>
        </w:rPr>
      </w:pPr>
      <w:r w:rsidRPr="00E677D8">
        <w:rPr>
          <w:b/>
          <w:lang w:eastAsia="en-US"/>
        </w:rPr>
        <w:t>Załącznik nr 1</w:t>
      </w:r>
    </w:p>
    <w:p w14:paraId="630CDF4F" w14:textId="2AFDC1AC" w:rsidR="008E0853" w:rsidRPr="00E677D8" w:rsidRDefault="00BA1A34" w:rsidP="008E0853">
      <w:pPr>
        <w:spacing w:line="276" w:lineRule="auto"/>
      </w:pPr>
      <w:r>
        <w:rPr>
          <w:b/>
          <w:lang w:eastAsia="en-US"/>
        </w:rPr>
        <w:t>FSiSR.271.3</w:t>
      </w:r>
      <w:bookmarkStart w:id="0" w:name="_GoBack"/>
      <w:bookmarkEnd w:id="0"/>
      <w:r w:rsidR="008E0853">
        <w:rPr>
          <w:b/>
          <w:lang w:eastAsia="en-US"/>
        </w:rPr>
        <w:t>.2021</w:t>
      </w:r>
    </w:p>
    <w:p w14:paraId="7D31150A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1F8FA5F2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64DDF93A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32AF20F4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0C9C4B99" w:rsidR="00E66078" w:rsidRPr="00A736F2" w:rsidRDefault="00E66078" w:rsidP="00A736F2">
      <w:pPr>
        <w:spacing w:before="240" w:after="240"/>
        <w:contextualSpacing/>
        <w:jc w:val="both"/>
        <w:rPr>
          <w:b/>
          <w:i/>
          <w:sz w:val="32"/>
          <w:szCs w:val="32"/>
          <w:lang w:eastAsia="pl-PL"/>
        </w:rPr>
      </w:pPr>
      <w:r w:rsidRPr="00E677D8">
        <w:t xml:space="preserve">Składając ofertę w postępowaniu w sprawie udzielenia zamówienia publicznego prowadzonym w trybie przetargu </w:t>
      </w:r>
      <w:r w:rsidR="00A736F2">
        <w:t xml:space="preserve">nieograniczonego pn. </w:t>
      </w:r>
      <w:r w:rsidR="008E0853">
        <w:rPr>
          <w:b/>
          <w:iCs/>
        </w:rPr>
        <w:t>„Wymiana</w:t>
      </w:r>
      <w:r w:rsidR="00A736F2" w:rsidRPr="00A736F2">
        <w:rPr>
          <w:b/>
          <w:iCs/>
        </w:rPr>
        <w:t xml:space="preserve">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75BAA5BF" w14:textId="77777777" w:rsidR="00E66078" w:rsidRPr="00E677D8" w:rsidRDefault="00E66078" w:rsidP="00E66078">
      <w:pPr>
        <w:spacing w:line="276" w:lineRule="auto"/>
        <w:rPr>
          <w:b/>
        </w:rPr>
      </w:pPr>
    </w:p>
    <w:p w14:paraId="1475873A" w14:textId="77777777" w:rsidR="00E66078" w:rsidRPr="00E677D8" w:rsidRDefault="00E66078" w:rsidP="00E66078">
      <w:pPr>
        <w:spacing w:line="276" w:lineRule="auto"/>
        <w:rPr>
          <w:b/>
        </w:rPr>
      </w:pP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46FC1B6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="00A736F2" w:rsidRPr="00A736F2">
        <w:rPr>
          <w:b/>
          <w:iCs/>
        </w:rPr>
        <w:t xml:space="preserve">Wymianę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52C5F71A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A736F2">
        <w:rPr>
          <w:rFonts w:ascii="Times New Roman" w:hAnsi="Times New Roman" w:cs="Times New Roman"/>
          <w:b/>
        </w:rPr>
        <w:t>onać zamówienie w terminie do 30</w:t>
      </w:r>
      <w:r w:rsidRPr="00E677D8">
        <w:rPr>
          <w:rFonts w:ascii="Times New Roman" w:hAnsi="Times New Roman" w:cs="Times New Roman"/>
          <w:b/>
        </w:rPr>
        <w:t>.</w:t>
      </w:r>
      <w:r w:rsidR="00A736F2">
        <w:rPr>
          <w:rFonts w:ascii="Times New Roman" w:hAnsi="Times New Roman" w:cs="Times New Roman"/>
          <w:b/>
        </w:rPr>
        <w:t>07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lastRenderedPageBreak/>
        <w:t>akceptujemy warunki płatności;</w:t>
      </w:r>
    </w:p>
    <w:p w14:paraId="124139DC" w14:textId="59991C78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zapoznaliśmy się z warunkami p</w:t>
      </w:r>
      <w:r w:rsidR="00A736F2">
        <w:t>odanymi przez Zamawiającego w S</w:t>
      </w:r>
      <w:r w:rsidRPr="00E677D8">
        <w:t xml:space="preserve">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33BAD59B" w14:textId="4F089A0C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uważamy się za zwi</w:t>
      </w:r>
      <w:r w:rsidR="00A736F2">
        <w:t>ązanych niniejszą ofertą przez 9</w:t>
      </w:r>
      <w:r w:rsidRPr="00E677D8">
        <w:t>0 dni od dnia upływu terminu składania ofert,</w:t>
      </w: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7B6ED14B" w14:textId="77777777" w:rsidR="00E66078" w:rsidRPr="00E677D8" w:rsidRDefault="00E66078" w:rsidP="00E66078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656022B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i/>
          <w:spacing w:val="4"/>
          <w:szCs w:val="24"/>
        </w:rPr>
      </w:pPr>
    </w:p>
    <w:p w14:paraId="3A94ED15" w14:textId="77777777" w:rsidR="001F3CE7" w:rsidRDefault="00BA1A34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BA1A34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7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8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5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8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5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7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9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3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4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6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7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8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59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1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3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4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5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6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7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5B2AE0"/>
    <w:rsid w:val="00836C52"/>
    <w:rsid w:val="008834C2"/>
    <w:rsid w:val="008E0853"/>
    <w:rsid w:val="00975875"/>
    <w:rsid w:val="00A736F2"/>
    <w:rsid w:val="00A7541E"/>
    <w:rsid w:val="00BA1A34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6</cp:revision>
  <cp:lastPrinted>2021-01-20T11:39:00Z</cp:lastPrinted>
  <dcterms:created xsi:type="dcterms:W3CDTF">2021-01-20T10:11:00Z</dcterms:created>
  <dcterms:modified xsi:type="dcterms:W3CDTF">2021-03-25T08:08:00Z</dcterms:modified>
</cp:coreProperties>
</file>