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5426" w14:textId="77777777" w:rsidR="00181C14" w:rsidRPr="007D131F" w:rsidRDefault="00E84975" w:rsidP="00347D9F">
      <w:pPr>
        <w:spacing w:before="480" w:after="480" w:line="360" w:lineRule="auto"/>
        <w:jc w:val="center"/>
        <w:rPr>
          <w:b/>
          <w:caps/>
          <w:color w:val="000000"/>
          <w:sz w:val="26"/>
          <w:szCs w:val="26"/>
        </w:rPr>
      </w:pPr>
      <w:r w:rsidRPr="007D131F">
        <w:rPr>
          <w:b/>
          <w:caps/>
          <w:color w:val="000000"/>
          <w:sz w:val="26"/>
          <w:szCs w:val="26"/>
        </w:rPr>
        <w:t xml:space="preserve">specyfikacja </w:t>
      </w:r>
      <w:r w:rsidR="00181C14" w:rsidRPr="007D131F">
        <w:rPr>
          <w:b/>
          <w:caps/>
          <w:color w:val="000000"/>
          <w:sz w:val="26"/>
          <w:szCs w:val="26"/>
        </w:rPr>
        <w:t>warunków zamówienia</w:t>
      </w:r>
    </w:p>
    <w:p w14:paraId="77F21676" w14:textId="77777777" w:rsidR="00181C14" w:rsidRPr="00F2606F" w:rsidRDefault="00D32541" w:rsidP="00637338">
      <w:pPr>
        <w:spacing w:before="40" w:line="360" w:lineRule="auto"/>
        <w:jc w:val="center"/>
        <w:rPr>
          <w:b/>
          <w:caps/>
          <w:color w:val="000000"/>
          <w:sz w:val="26"/>
          <w:szCs w:val="26"/>
        </w:rPr>
      </w:pPr>
      <w:r w:rsidRPr="00F2606F">
        <w:rPr>
          <w:b/>
          <w:caps/>
          <w:color w:val="000000"/>
          <w:sz w:val="26"/>
          <w:szCs w:val="26"/>
        </w:rPr>
        <w:t>zAMAWIAJĄCY:</w:t>
      </w:r>
    </w:p>
    <w:p w14:paraId="1D5492D9" w14:textId="62C137D7" w:rsidR="00641EDD" w:rsidRPr="001C0DDB" w:rsidRDefault="001C0DDB" w:rsidP="001C0DDB">
      <w:pPr>
        <w:suppressAutoHyphens/>
        <w:spacing w:line="360" w:lineRule="auto"/>
        <w:jc w:val="center"/>
        <w:rPr>
          <w:color w:val="000000"/>
          <w:sz w:val="32"/>
          <w:szCs w:val="32"/>
        </w:rPr>
      </w:pPr>
      <w:r w:rsidRPr="001C0DDB">
        <w:rPr>
          <w:b/>
          <w:bCs/>
          <w:sz w:val="28"/>
          <w:szCs w:val="28"/>
        </w:rPr>
        <w:t xml:space="preserve">Gmina </w:t>
      </w:r>
      <w:r w:rsidR="000467FD">
        <w:rPr>
          <w:b/>
          <w:bCs/>
          <w:sz w:val="28"/>
          <w:szCs w:val="28"/>
        </w:rPr>
        <w:t>Szydłowiec</w:t>
      </w:r>
    </w:p>
    <w:p w14:paraId="50924A8D" w14:textId="77777777" w:rsidR="001C0DDB" w:rsidRDefault="001C0DDB" w:rsidP="00C73E93">
      <w:pPr>
        <w:autoSpaceDE w:val="0"/>
        <w:spacing w:line="276" w:lineRule="auto"/>
        <w:ind w:left="284"/>
        <w:jc w:val="center"/>
        <w:rPr>
          <w:color w:val="000000"/>
        </w:rPr>
      </w:pPr>
    </w:p>
    <w:p w14:paraId="1742D426" w14:textId="6C0AC190" w:rsidR="00CD27CF" w:rsidRPr="00CD27CF" w:rsidRDefault="00BF5B75" w:rsidP="00B33F40">
      <w:pPr>
        <w:spacing w:line="360" w:lineRule="auto"/>
        <w:jc w:val="center"/>
        <w:rPr>
          <w:bCs/>
        </w:rPr>
      </w:pPr>
      <w:r w:rsidRPr="00F2606F">
        <w:t xml:space="preserve">Zaprasza do złożenia oferty w postępowaniu o udzielenie zamówienia publicznego prowadzonego w trybie </w:t>
      </w:r>
      <w:r w:rsidR="006204E8" w:rsidRPr="00F2606F">
        <w:t xml:space="preserve">podstawowym </w:t>
      </w:r>
      <w:r w:rsidR="00DA20C6">
        <w:t>bez</w:t>
      </w:r>
      <w:r w:rsidR="00C73E93">
        <w:t xml:space="preserve"> </w:t>
      </w:r>
      <w:r w:rsidR="006204E8" w:rsidRPr="00F2606F">
        <w:t xml:space="preserve">negocjacji </w:t>
      </w:r>
      <w:r w:rsidRPr="00F2606F">
        <w:t xml:space="preserve">o wartości </w:t>
      </w:r>
      <w:r w:rsidR="006204E8" w:rsidRPr="00F2606F">
        <w:t xml:space="preserve">zamówienia </w:t>
      </w:r>
      <w:r w:rsidR="00406CF9">
        <w:br/>
      </w:r>
      <w:proofErr w:type="gramStart"/>
      <w:r w:rsidR="006204E8" w:rsidRPr="00F2606F">
        <w:t>nie przekraczającej</w:t>
      </w:r>
      <w:proofErr w:type="gramEnd"/>
      <w:r w:rsidR="006204E8" w:rsidRPr="00F2606F">
        <w:t xml:space="preserve"> progów unijnych o jakich stanowi art. 3 ustawy z 11 września 2019 r. - Prawo zamówień publicznych </w:t>
      </w:r>
      <w:r w:rsidR="006769DE" w:rsidRPr="00F2606F">
        <w:t xml:space="preserve">(Dz.U. z </w:t>
      </w:r>
      <w:r w:rsidR="0088383C" w:rsidRPr="00F2606F">
        <w:t>202</w:t>
      </w:r>
      <w:r w:rsidR="00DB038F">
        <w:t xml:space="preserve">2 r. poz. 1710 z </w:t>
      </w:r>
      <w:proofErr w:type="spellStart"/>
      <w:r w:rsidR="00DB038F">
        <w:t>późn</w:t>
      </w:r>
      <w:proofErr w:type="spellEnd"/>
      <w:r w:rsidR="00DB038F">
        <w:t>. zm.)</w:t>
      </w:r>
      <w:r w:rsidR="006204E8" w:rsidRPr="00F2606F">
        <w:t xml:space="preserve"> – dalej </w:t>
      </w:r>
      <w:proofErr w:type="spellStart"/>
      <w:r w:rsidR="003528D4" w:rsidRPr="00F2606F">
        <w:t>p.z.p</w:t>
      </w:r>
      <w:proofErr w:type="spellEnd"/>
      <w:r w:rsidR="003528D4" w:rsidRPr="00F2606F">
        <w:t xml:space="preserve">. </w:t>
      </w:r>
      <w:r w:rsidR="00C92942" w:rsidRPr="00F2606F">
        <w:t>na</w:t>
      </w:r>
      <w:r w:rsidR="006204E8" w:rsidRPr="00F2606F">
        <w:t xml:space="preserve"> </w:t>
      </w:r>
      <w:r w:rsidR="001361C2" w:rsidRPr="00F2606F">
        <w:t>„</w:t>
      </w:r>
      <w:r w:rsidR="00CD27CF">
        <w:t>dost</w:t>
      </w:r>
      <w:r w:rsidR="00B24241">
        <w:t>a</w:t>
      </w:r>
      <w:r w:rsidR="00CD27CF">
        <w:t>wę</w:t>
      </w:r>
      <w:r w:rsidR="001361C2" w:rsidRPr="00F2606F">
        <w:t>”</w:t>
      </w:r>
      <w:r w:rsidR="00570717" w:rsidRPr="00F2606F">
        <w:t xml:space="preserve"> </w:t>
      </w:r>
      <w:r w:rsidR="00DB038F">
        <w:br/>
      </w:r>
      <w:r w:rsidR="00570717" w:rsidRPr="00F2606F">
        <w:t>pn.</w:t>
      </w:r>
      <w:r w:rsidR="00CD60FD" w:rsidRPr="00F2606F">
        <w:t xml:space="preserve"> </w:t>
      </w:r>
      <w:bookmarkStart w:id="0" w:name="_Hlk63667509"/>
      <w:r w:rsidR="00CD27CF" w:rsidRPr="00DB038F">
        <w:rPr>
          <w:b/>
          <w:bCs/>
        </w:rPr>
        <w:t>„</w:t>
      </w:r>
      <w:r w:rsidR="00DB038F" w:rsidRPr="00DB038F">
        <w:rPr>
          <w:b/>
          <w:bCs/>
        </w:rPr>
        <w:t xml:space="preserve">Zakup sprzętu i oprogramowania w ramach realizacji projektu Cyfrowa Gmina </w:t>
      </w:r>
      <w:r w:rsidR="002A371E">
        <w:rPr>
          <w:b/>
          <w:bCs/>
        </w:rPr>
        <w:br/>
      </w:r>
      <w:r w:rsidR="00DB038F" w:rsidRPr="00DB038F">
        <w:rPr>
          <w:b/>
          <w:bCs/>
        </w:rPr>
        <w:t>w Gminie Szydłowiec</w:t>
      </w:r>
      <w:r w:rsidR="00CD27CF" w:rsidRPr="00DB038F">
        <w:rPr>
          <w:b/>
          <w:bCs/>
        </w:rPr>
        <w:t>”</w:t>
      </w:r>
    </w:p>
    <w:p w14:paraId="79D16FDF" w14:textId="77777777" w:rsidR="00BF6E99" w:rsidRPr="00F2606F" w:rsidRDefault="00BF6E99" w:rsidP="00B33F40">
      <w:pPr>
        <w:pStyle w:val="Default"/>
        <w:tabs>
          <w:tab w:val="left" w:pos="1608"/>
        </w:tabs>
        <w:spacing w:line="360" w:lineRule="auto"/>
        <w:jc w:val="center"/>
      </w:pPr>
    </w:p>
    <w:bookmarkEnd w:id="0"/>
    <w:p w14:paraId="72BDB572" w14:textId="77777777" w:rsidR="00CD60FD" w:rsidRPr="007D131F" w:rsidRDefault="00CD60FD" w:rsidP="00B33F40">
      <w:pPr>
        <w:tabs>
          <w:tab w:val="left" w:pos="4395"/>
        </w:tabs>
        <w:spacing w:line="360" w:lineRule="auto"/>
        <w:jc w:val="center"/>
        <w:rPr>
          <w:b/>
          <w:color w:val="000000"/>
          <w:sz w:val="26"/>
          <w:szCs w:val="26"/>
        </w:rPr>
      </w:pPr>
    </w:p>
    <w:p w14:paraId="09A4FB86" w14:textId="77777777" w:rsidR="00936855" w:rsidRPr="00BA6E1A" w:rsidRDefault="00936855" w:rsidP="00936855">
      <w:pPr>
        <w:tabs>
          <w:tab w:val="center" w:pos="4536"/>
          <w:tab w:val="left" w:pos="6945"/>
        </w:tabs>
        <w:spacing w:before="40" w:line="360" w:lineRule="auto"/>
        <w:jc w:val="center"/>
        <w:rPr>
          <w:b/>
          <w:color w:val="000000"/>
          <w:sz w:val="26"/>
          <w:szCs w:val="26"/>
        </w:rPr>
      </w:pPr>
      <w:r w:rsidRPr="00BA6E1A">
        <w:rPr>
          <w:b/>
          <w:color w:val="000000"/>
          <w:sz w:val="26"/>
          <w:szCs w:val="26"/>
        </w:rPr>
        <w:t xml:space="preserve">Przedmiotowe postępowanie prowadzone jest przy użyciu środków komunikacji elektronicznej. Składanie ofert następuje za pośrednictwem </w:t>
      </w:r>
      <w:r w:rsidRPr="00025DA8">
        <w:rPr>
          <w:b/>
          <w:color w:val="000000"/>
          <w:sz w:val="26"/>
          <w:szCs w:val="26"/>
        </w:rPr>
        <w:t>https://ezamowienia.gov.pl/pl/</w:t>
      </w:r>
    </w:p>
    <w:p w14:paraId="1A1DDBAB" w14:textId="760FADDB" w:rsidR="00641EDD" w:rsidRPr="00595FA3" w:rsidRDefault="00641EDD" w:rsidP="00B33F40">
      <w:pPr>
        <w:tabs>
          <w:tab w:val="center" w:pos="4536"/>
          <w:tab w:val="left" w:pos="6945"/>
        </w:tabs>
        <w:spacing w:before="40" w:line="360" w:lineRule="auto"/>
        <w:jc w:val="center"/>
        <w:rPr>
          <w:color w:val="000000"/>
          <w:sz w:val="26"/>
          <w:szCs w:val="26"/>
        </w:rPr>
      </w:pPr>
    </w:p>
    <w:p w14:paraId="0680F6AE" w14:textId="77777777" w:rsidR="00C63065" w:rsidRPr="007D131F" w:rsidRDefault="00C63065" w:rsidP="00310357">
      <w:pPr>
        <w:tabs>
          <w:tab w:val="center" w:pos="4536"/>
          <w:tab w:val="left" w:pos="6945"/>
        </w:tabs>
        <w:spacing w:before="600" w:after="600" w:line="360" w:lineRule="auto"/>
        <w:jc w:val="center"/>
        <w:rPr>
          <w:caps/>
          <w:color w:val="000000"/>
          <w:sz w:val="26"/>
          <w:szCs w:val="26"/>
        </w:rPr>
      </w:pPr>
    </w:p>
    <w:p w14:paraId="1C843699"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0BB826EF"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32BA5380" w14:textId="77777777" w:rsidR="00CD60FD" w:rsidRPr="001C0DDB" w:rsidRDefault="00CD60FD" w:rsidP="00310357">
      <w:pPr>
        <w:pStyle w:val="Tytu"/>
        <w:spacing w:after="40" w:line="360" w:lineRule="auto"/>
        <w:rPr>
          <w:rFonts w:ascii="Times New Roman" w:hAnsi="Times New Roman"/>
          <w:caps/>
          <w:color w:val="000000"/>
          <w:sz w:val="26"/>
          <w:szCs w:val="26"/>
        </w:rPr>
      </w:pPr>
    </w:p>
    <w:p w14:paraId="5CB5100F" w14:textId="77777777" w:rsidR="000833BD" w:rsidRDefault="006546C0" w:rsidP="000833BD">
      <w:pPr>
        <w:spacing w:before="100" w:beforeAutospacing="1" w:after="100" w:afterAutospacing="1"/>
        <w:rPr>
          <w:rFonts w:ascii="TimesNewRomanPSMT" w:hAnsi="TimesNewRomanPSMT"/>
          <w:sz w:val="27"/>
          <w:szCs w:val="27"/>
        </w:rPr>
      </w:pPr>
      <w:r w:rsidRPr="001C0DDB">
        <w:t xml:space="preserve">Znak sprawy: </w:t>
      </w:r>
      <w:r w:rsidR="000833BD">
        <w:rPr>
          <w:rFonts w:ascii="TimesNewRomanPSMT" w:hAnsi="TimesNewRomanPSMT"/>
          <w:sz w:val="27"/>
          <w:szCs w:val="27"/>
        </w:rPr>
        <w:t>FSiSR.271.1.2023</w:t>
      </w:r>
    </w:p>
    <w:p w14:paraId="31222394" w14:textId="2935F282" w:rsidR="006546C0" w:rsidRPr="001C0DDB" w:rsidRDefault="006546C0" w:rsidP="006546C0">
      <w:pPr>
        <w:suppressAutoHyphens/>
        <w:spacing w:line="360" w:lineRule="auto"/>
        <w:ind w:left="340"/>
        <w:jc w:val="both"/>
      </w:pPr>
    </w:p>
    <w:p w14:paraId="05BBA296" w14:textId="77777777" w:rsidR="00CD60FD" w:rsidRPr="007D131F" w:rsidRDefault="00CD60FD" w:rsidP="00310357">
      <w:pPr>
        <w:pStyle w:val="Tytu"/>
        <w:spacing w:after="40" w:line="360" w:lineRule="auto"/>
        <w:rPr>
          <w:rFonts w:ascii="Times New Roman" w:hAnsi="Times New Roman"/>
          <w:caps/>
          <w:color w:val="000000"/>
          <w:sz w:val="26"/>
          <w:szCs w:val="26"/>
        </w:rPr>
      </w:pPr>
    </w:p>
    <w:p w14:paraId="2F197F7E" w14:textId="2A94D50D" w:rsidR="001C0DDB" w:rsidRPr="00DB038F" w:rsidRDefault="00DB038F" w:rsidP="00DB038F">
      <w:pPr>
        <w:pStyle w:val="Tytu"/>
        <w:spacing w:after="40" w:line="360" w:lineRule="auto"/>
        <w:rPr>
          <w:rFonts w:ascii="Times New Roman" w:hAnsi="Times New Roman"/>
          <w:caps/>
          <w:color w:val="000000"/>
          <w:sz w:val="24"/>
          <w:szCs w:val="24"/>
        </w:rPr>
      </w:pPr>
      <w:r>
        <w:rPr>
          <w:rFonts w:ascii="Times New Roman" w:hAnsi="Times New Roman"/>
          <w:caps/>
          <w:color w:val="000000"/>
          <w:sz w:val="24"/>
          <w:szCs w:val="24"/>
        </w:rPr>
        <w:t xml:space="preserve">sZYDŁOWIEC </w:t>
      </w:r>
      <w:r w:rsidR="00CB0AE5">
        <w:rPr>
          <w:rFonts w:ascii="Times New Roman" w:hAnsi="Times New Roman"/>
          <w:caps/>
          <w:color w:val="000000"/>
          <w:sz w:val="24"/>
          <w:szCs w:val="24"/>
        </w:rPr>
        <w:t>LUTY</w:t>
      </w:r>
      <w:r w:rsidR="00936855">
        <w:rPr>
          <w:rFonts w:ascii="Times New Roman" w:hAnsi="Times New Roman"/>
          <w:caps/>
          <w:color w:val="000000"/>
          <w:sz w:val="24"/>
          <w:szCs w:val="24"/>
        </w:rPr>
        <w:t xml:space="preserve"> 2023</w:t>
      </w:r>
      <w:r w:rsidR="009F1E08">
        <w:rPr>
          <w:rFonts w:ascii="Times New Roman" w:hAnsi="Times New Roman"/>
          <w:caps/>
          <w:color w:val="000000"/>
          <w:sz w:val="24"/>
          <w:szCs w:val="24"/>
        </w:rPr>
        <w:t>.</w:t>
      </w:r>
    </w:p>
    <w:p w14:paraId="003CDB9F" w14:textId="77777777" w:rsidR="00BD11A4" w:rsidRPr="007D131F" w:rsidRDefault="00C1481E" w:rsidP="00150E35">
      <w:pPr>
        <w:pStyle w:val="pkt"/>
        <w:numPr>
          <w:ilvl w:val="0"/>
          <w:numId w:val="16"/>
        </w:numPr>
        <w:pBdr>
          <w:bottom w:val="double" w:sz="4" w:space="1" w:color="auto"/>
        </w:pBdr>
        <w:shd w:val="clear" w:color="auto" w:fill="DAEEF3"/>
        <w:spacing w:before="360" w:after="40" w:line="360" w:lineRule="auto"/>
        <w:ind w:left="284" w:hanging="284"/>
        <w:rPr>
          <w:color w:val="000000"/>
          <w:sz w:val="26"/>
          <w:szCs w:val="26"/>
        </w:rPr>
      </w:pPr>
      <w:r w:rsidRPr="007D131F">
        <w:rPr>
          <w:b/>
          <w:bCs/>
          <w:color w:val="000000"/>
          <w:kern w:val="32"/>
          <w:sz w:val="26"/>
          <w:szCs w:val="26"/>
        </w:rPr>
        <w:lastRenderedPageBreak/>
        <w:tab/>
      </w:r>
      <w:r w:rsidR="00927FE7" w:rsidRPr="007D131F">
        <w:rPr>
          <w:b/>
          <w:bCs/>
          <w:color w:val="000000"/>
          <w:kern w:val="32"/>
          <w:sz w:val="26"/>
          <w:szCs w:val="26"/>
        </w:rPr>
        <w:t>NAZWA ORAZ ADRES ZAMAWIAJĄCEGO</w:t>
      </w:r>
    </w:p>
    <w:p w14:paraId="39C203E1" w14:textId="77777777" w:rsidR="006204E8" w:rsidRPr="003A1C3D" w:rsidRDefault="006204E8" w:rsidP="00637338">
      <w:pPr>
        <w:tabs>
          <w:tab w:val="left" w:pos="540"/>
        </w:tabs>
        <w:spacing w:line="360" w:lineRule="auto"/>
        <w:ind w:left="284"/>
        <w:jc w:val="both"/>
        <w:rPr>
          <w:color w:val="000000"/>
          <w:sz w:val="26"/>
          <w:szCs w:val="26"/>
        </w:rPr>
      </w:pPr>
    </w:p>
    <w:p w14:paraId="631BB384" w14:textId="1ED47437" w:rsidR="001C0DDB" w:rsidRPr="00223851" w:rsidRDefault="00641EDD" w:rsidP="001C0DDB">
      <w:pPr>
        <w:pStyle w:val="Default"/>
        <w:spacing w:line="360" w:lineRule="auto"/>
        <w:rPr>
          <w:color w:val="000000" w:themeColor="text1"/>
        </w:rPr>
      </w:pPr>
      <w:r w:rsidRPr="00DB038F">
        <w:rPr>
          <w:rStyle w:val="StopkaPogrubienie"/>
          <w:rFonts w:ascii="Times New Roman" w:hAnsi="Times New Roman" w:cs="Times New Roman"/>
          <w:sz w:val="24"/>
          <w:szCs w:val="24"/>
        </w:rPr>
        <w:t>Zamawiający</w:t>
      </w:r>
      <w:r w:rsidR="00406CF9" w:rsidRPr="00DB038F">
        <w:rPr>
          <w:rStyle w:val="StopkaPogrubienie"/>
          <w:rFonts w:ascii="Times New Roman" w:hAnsi="Times New Roman" w:cs="Times New Roman"/>
          <w:sz w:val="24"/>
          <w:szCs w:val="24"/>
        </w:rPr>
        <w:t>:</w:t>
      </w:r>
      <w:r>
        <w:rPr>
          <w:rStyle w:val="StopkaPogrubienie"/>
          <w:rFonts w:ascii="Times New Roman" w:hAnsi="Times New Roman" w:cs="Times New Roman"/>
          <w:b w:val="0"/>
          <w:bCs w:val="0"/>
          <w:sz w:val="26"/>
          <w:szCs w:val="26"/>
        </w:rPr>
        <w:br/>
      </w:r>
      <w:r w:rsidR="00DB038F" w:rsidRPr="00223851">
        <w:rPr>
          <w:color w:val="000000" w:themeColor="text1"/>
        </w:rPr>
        <w:t>Gmina Szydłowiec, Rynek Wielki 1, 26-500 Szydłowiec</w:t>
      </w:r>
    </w:p>
    <w:p w14:paraId="38C2C2F1" w14:textId="2CB77AB4" w:rsidR="001C0DDB" w:rsidRPr="00223851" w:rsidRDefault="001C0DDB" w:rsidP="001C0DDB">
      <w:pPr>
        <w:pStyle w:val="Default"/>
        <w:spacing w:line="360" w:lineRule="auto"/>
        <w:rPr>
          <w:color w:val="000000" w:themeColor="text1"/>
          <w:lang w:val="en-US"/>
        </w:rPr>
      </w:pPr>
      <w:r w:rsidRPr="00223851">
        <w:rPr>
          <w:color w:val="000000" w:themeColor="text1"/>
          <w:lang w:val="en-US"/>
        </w:rPr>
        <w:t xml:space="preserve">NIP </w:t>
      </w:r>
      <w:r w:rsidR="00DB038F" w:rsidRPr="00223851">
        <w:rPr>
          <w:color w:val="000000" w:themeColor="text1"/>
          <w:lang w:val="en-US"/>
        </w:rPr>
        <w:t>799 191 31 58</w:t>
      </w:r>
    </w:p>
    <w:p w14:paraId="15EB1413" w14:textId="0F0E9BC2" w:rsidR="00DB038F" w:rsidRPr="00223851" w:rsidRDefault="00DB038F" w:rsidP="001C0DDB">
      <w:pPr>
        <w:pStyle w:val="Default"/>
        <w:spacing w:line="360" w:lineRule="auto"/>
        <w:rPr>
          <w:color w:val="000000" w:themeColor="text1"/>
          <w:lang w:val="en-US"/>
        </w:rPr>
      </w:pPr>
      <w:r w:rsidRPr="00223851">
        <w:rPr>
          <w:color w:val="000000" w:themeColor="text1"/>
          <w:lang w:val="en-US"/>
        </w:rPr>
        <w:t>REGON 670 223 391</w:t>
      </w:r>
    </w:p>
    <w:p w14:paraId="22BD7849" w14:textId="5A6B20A0" w:rsidR="001C0DDB" w:rsidRPr="00223851" w:rsidRDefault="001C0DDB" w:rsidP="001C0DDB">
      <w:pPr>
        <w:pStyle w:val="Default"/>
        <w:spacing w:line="360" w:lineRule="auto"/>
        <w:rPr>
          <w:color w:val="000000" w:themeColor="text1"/>
          <w:lang w:val="en-US"/>
        </w:rPr>
      </w:pPr>
      <w:r w:rsidRPr="00223851">
        <w:rPr>
          <w:color w:val="000000" w:themeColor="text1"/>
          <w:lang w:val="en-US"/>
        </w:rPr>
        <w:t>tel. +</w:t>
      </w:r>
      <w:r w:rsidR="00DB038F" w:rsidRPr="00223851">
        <w:rPr>
          <w:color w:val="000000" w:themeColor="text1"/>
          <w:lang w:val="en-US"/>
        </w:rPr>
        <w:t xml:space="preserve"> 48 617-86-30</w:t>
      </w:r>
    </w:p>
    <w:p w14:paraId="512ADDC9" w14:textId="1F2B317F" w:rsidR="00DB038F" w:rsidRPr="00223851" w:rsidRDefault="00DB038F" w:rsidP="001C0DDB">
      <w:pPr>
        <w:pStyle w:val="Default"/>
        <w:spacing w:line="360" w:lineRule="auto"/>
        <w:rPr>
          <w:color w:val="000000" w:themeColor="text1"/>
          <w:lang w:val="en-US"/>
        </w:rPr>
      </w:pPr>
      <w:r w:rsidRPr="00223851">
        <w:rPr>
          <w:color w:val="000000" w:themeColor="text1"/>
          <w:lang w:val="en-US"/>
        </w:rPr>
        <w:t>e-mail: urzad@szydlowiec.pl</w:t>
      </w:r>
    </w:p>
    <w:p w14:paraId="71FE6A0D" w14:textId="5321E2C0" w:rsidR="00DB038F" w:rsidRPr="00223851" w:rsidRDefault="00DB038F" w:rsidP="00DB038F">
      <w:pPr>
        <w:pStyle w:val="Standard"/>
        <w:spacing w:line="360" w:lineRule="auto"/>
        <w:jc w:val="both"/>
        <w:rPr>
          <w:color w:val="000000" w:themeColor="text1"/>
        </w:rPr>
      </w:pPr>
      <w:r w:rsidRPr="00223851">
        <w:rPr>
          <w:color w:val="000000" w:themeColor="text1"/>
        </w:rPr>
        <w:t xml:space="preserve">Adres strony internetowej, na której jest prowadzone postępowanie i na której będą dostępne wszelkie dokumenty związane z prowadzoną procedurą: </w:t>
      </w:r>
      <w:r w:rsidR="001435D6" w:rsidRPr="00025DA8">
        <w:rPr>
          <w:b/>
          <w:color w:val="000000"/>
          <w:sz w:val="26"/>
          <w:szCs w:val="26"/>
        </w:rPr>
        <w:t>https://ezamowienia.gov.pl/pl/</w:t>
      </w:r>
    </w:p>
    <w:p w14:paraId="55EA8349" w14:textId="77777777" w:rsidR="00651132" w:rsidRPr="003A1C3D" w:rsidRDefault="00C1481E" w:rsidP="00150E35">
      <w:pPr>
        <w:pStyle w:val="pkt"/>
        <w:numPr>
          <w:ilvl w:val="0"/>
          <w:numId w:val="16"/>
        </w:numPr>
        <w:pBdr>
          <w:bottom w:val="double" w:sz="4" w:space="1" w:color="auto"/>
        </w:pBdr>
        <w:shd w:val="clear" w:color="auto" w:fill="DAEEF3"/>
        <w:spacing w:before="360" w:after="40" w:line="360" w:lineRule="auto"/>
        <w:ind w:left="284" w:hanging="284"/>
        <w:rPr>
          <w:b/>
          <w:color w:val="000000"/>
          <w:sz w:val="26"/>
          <w:szCs w:val="26"/>
        </w:rPr>
      </w:pPr>
      <w:r w:rsidRPr="003A1C3D">
        <w:rPr>
          <w:b/>
          <w:color w:val="000000"/>
          <w:sz w:val="26"/>
          <w:szCs w:val="26"/>
        </w:rPr>
        <w:tab/>
      </w:r>
      <w:r w:rsidR="007A3EC3" w:rsidRPr="003A1C3D">
        <w:rPr>
          <w:b/>
          <w:color w:val="000000"/>
          <w:sz w:val="26"/>
          <w:szCs w:val="26"/>
        </w:rPr>
        <w:t>OCHRONA DANYCH OSOBOWYCH</w:t>
      </w:r>
    </w:p>
    <w:p w14:paraId="20BB69FA" w14:textId="77777777" w:rsidR="003D6AA5" w:rsidRPr="00DB038F" w:rsidRDefault="003D6AA5" w:rsidP="00150E35">
      <w:pPr>
        <w:pStyle w:val="pkt"/>
        <w:numPr>
          <w:ilvl w:val="0"/>
          <w:numId w:val="18"/>
        </w:numPr>
        <w:tabs>
          <w:tab w:val="num" w:pos="284"/>
        </w:tabs>
        <w:spacing w:before="240" w:after="0" w:line="360" w:lineRule="auto"/>
        <w:ind w:left="284" w:hanging="284"/>
        <w:rPr>
          <w:color w:val="000000"/>
          <w:szCs w:val="24"/>
        </w:rPr>
      </w:pPr>
      <w:r w:rsidRPr="00DB038F">
        <w:rPr>
          <w:color w:val="00000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0DD6938" w14:textId="067486C7" w:rsidR="007E2F86" w:rsidRPr="00DB038F" w:rsidRDefault="003D6AA5" w:rsidP="00150E35">
      <w:pPr>
        <w:numPr>
          <w:ilvl w:val="0"/>
          <w:numId w:val="28"/>
        </w:numPr>
        <w:spacing w:line="360" w:lineRule="auto"/>
        <w:ind w:left="567" w:hanging="283"/>
        <w:rPr>
          <w:color w:val="000000"/>
        </w:rPr>
      </w:pPr>
      <w:r w:rsidRPr="00DB038F">
        <w:rPr>
          <w:color w:val="000000"/>
        </w:rPr>
        <w:t xml:space="preserve">administratorem Pani/Pana danych osobowych jest </w:t>
      </w:r>
      <w:r w:rsidR="001C0DDB" w:rsidRPr="00DB038F">
        <w:rPr>
          <w:color w:val="000000"/>
        </w:rPr>
        <w:t xml:space="preserve">Burmistrz </w:t>
      </w:r>
      <w:r w:rsidR="00DB038F">
        <w:rPr>
          <w:color w:val="000000"/>
        </w:rPr>
        <w:t>Szydłowca</w:t>
      </w:r>
      <w:r w:rsidR="00B24241" w:rsidRPr="00DB038F">
        <w:rPr>
          <w:color w:val="000000"/>
        </w:rPr>
        <w:t>,</w:t>
      </w:r>
      <w:r w:rsidR="001C0DDB" w:rsidRPr="00DB038F">
        <w:rPr>
          <w:color w:val="000000"/>
        </w:rPr>
        <w:t xml:space="preserve"> </w:t>
      </w:r>
      <w:r w:rsidR="00641EDD" w:rsidRPr="00DB038F">
        <w:rPr>
          <w:color w:val="000000"/>
        </w:rPr>
        <w:t xml:space="preserve"> </w:t>
      </w:r>
      <w:r w:rsidR="00D42221" w:rsidRPr="00DB038F">
        <w:rPr>
          <w:color w:val="000000"/>
        </w:rPr>
        <w:t xml:space="preserve"> </w:t>
      </w:r>
    </w:p>
    <w:p w14:paraId="591A7B89" w14:textId="4ECFBD44" w:rsidR="00D42221" w:rsidRPr="00DB038F" w:rsidRDefault="00A816A6" w:rsidP="00150E35">
      <w:pPr>
        <w:numPr>
          <w:ilvl w:val="0"/>
          <w:numId w:val="28"/>
        </w:numPr>
        <w:spacing w:line="360" w:lineRule="auto"/>
        <w:ind w:left="567" w:hanging="283"/>
        <w:rPr>
          <w:rFonts w:eastAsia="Calibri"/>
        </w:rPr>
      </w:pPr>
      <w:r w:rsidRPr="00DB038F">
        <w:rPr>
          <w:color w:val="000000"/>
        </w:rPr>
        <w:t>administrator wyznaczył Inspektora Danych Osobowych</w:t>
      </w:r>
      <w:r w:rsidR="00B439EE" w:rsidRPr="00B439EE">
        <w:rPr>
          <w:color w:val="000000"/>
        </w:rPr>
        <w:t xml:space="preserve"> Ilon</w:t>
      </w:r>
      <w:r w:rsidR="00B439EE">
        <w:rPr>
          <w:color w:val="000000"/>
        </w:rPr>
        <w:t>ę</w:t>
      </w:r>
      <w:r w:rsidR="00B439EE" w:rsidRPr="00B439EE">
        <w:rPr>
          <w:color w:val="000000"/>
        </w:rPr>
        <w:t xml:space="preserve"> </w:t>
      </w:r>
      <w:proofErr w:type="spellStart"/>
      <w:r w:rsidR="00B439EE" w:rsidRPr="00B439EE">
        <w:rPr>
          <w:color w:val="000000"/>
        </w:rPr>
        <w:t>Głogowsk</w:t>
      </w:r>
      <w:r w:rsidR="00B439EE">
        <w:rPr>
          <w:color w:val="000000"/>
        </w:rPr>
        <w:t>ą</w:t>
      </w:r>
      <w:r w:rsidR="00B439EE" w:rsidRPr="00B439EE">
        <w:rPr>
          <w:color w:val="000000"/>
        </w:rPr>
        <w:t>-Kowalczyk</w:t>
      </w:r>
      <w:proofErr w:type="spellEnd"/>
      <w:r w:rsidRPr="00DB038F">
        <w:rPr>
          <w:color w:val="000000"/>
        </w:rPr>
        <w:t>, z którym można się</w:t>
      </w:r>
      <w:r w:rsidR="00D42221" w:rsidRPr="00DB038F">
        <w:rPr>
          <w:color w:val="000000"/>
        </w:rPr>
        <w:t xml:space="preserve"> </w:t>
      </w:r>
      <w:r w:rsidRPr="00DB038F">
        <w:rPr>
          <w:color w:val="000000"/>
        </w:rPr>
        <w:t>kontaktować pod adresem e-mail:</w:t>
      </w:r>
      <w:r w:rsidR="00B439EE">
        <w:rPr>
          <w:color w:val="000000"/>
        </w:rPr>
        <w:t xml:space="preserve"> </w:t>
      </w:r>
      <w:r w:rsidR="009F1E08" w:rsidRPr="009F1E08">
        <w:rPr>
          <w:color w:val="000000"/>
        </w:rPr>
        <w:t>iod@szydlowiec.pl.</w:t>
      </w:r>
    </w:p>
    <w:p w14:paraId="680209B7" w14:textId="77777777" w:rsidR="00A816A6" w:rsidRPr="00DB038F" w:rsidRDefault="00A816A6" w:rsidP="00150E35">
      <w:pPr>
        <w:pStyle w:val="pkt"/>
        <w:numPr>
          <w:ilvl w:val="0"/>
          <w:numId w:val="28"/>
        </w:numPr>
        <w:spacing w:before="0" w:after="0" w:line="360" w:lineRule="auto"/>
        <w:ind w:left="709" w:hanging="425"/>
        <w:rPr>
          <w:color w:val="000000"/>
          <w:szCs w:val="24"/>
        </w:rPr>
      </w:pPr>
      <w:r w:rsidRPr="00DB038F">
        <w:rPr>
          <w:color w:val="000000"/>
          <w:szCs w:val="24"/>
        </w:rPr>
        <w:t xml:space="preserve">Pani/Pana dane osobowe przetwarzane będą na podstawie art. 6 ust. 1 lit. c RODO w celu związanym z przedmiotowym postępowaniem o udzielenie zamówienia publicznego, prowadzonym w trybie </w:t>
      </w:r>
      <w:r w:rsidR="00CD535D" w:rsidRPr="00DB038F">
        <w:rPr>
          <w:color w:val="000000"/>
          <w:szCs w:val="24"/>
        </w:rPr>
        <w:t>podstawowym</w:t>
      </w:r>
      <w:r w:rsidR="00B24241" w:rsidRPr="00DB038F">
        <w:rPr>
          <w:color w:val="000000"/>
          <w:szCs w:val="24"/>
        </w:rPr>
        <w:t>,</w:t>
      </w:r>
    </w:p>
    <w:p w14:paraId="313B8E3E" w14:textId="77777777" w:rsidR="00800EFF" w:rsidRPr="00DB038F" w:rsidRDefault="00800EFF" w:rsidP="00150E35">
      <w:pPr>
        <w:pStyle w:val="pkt"/>
        <w:numPr>
          <w:ilvl w:val="0"/>
          <w:numId w:val="28"/>
        </w:numPr>
        <w:spacing w:before="0" w:after="0" w:line="360" w:lineRule="auto"/>
        <w:ind w:left="709" w:hanging="425"/>
        <w:rPr>
          <w:color w:val="000000"/>
          <w:szCs w:val="24"/>
        </w:rPr>
      </w:pPr>
      <w:r w:rsidRPr="00DB038F">
        <w:rPr>
          <w:color w:val="000000"/>
          <w:szCs w:val="24"/>
        </w:rPr>
        <w:t xml:space="preserve">odbiorcami Pani/Pana danych osobowych będą osoby lub podmioty, którym udostępniona zostanie dokumentacja postępowania w oparciu o art. </w:t>
      </w:r>
      <w:r w:rsidR="006204E8" w:rsidRPr="00DB038F">
        <w:rPr>
          <w:color w:val="000000"/>
          <w:szCs w:val="24"/>
        </w:rPr>
        <w:t xml:space="preserve">74 </w:t>
      </w:r>
      <w:r w:rsidRPr="00DB038F">
        <w:rPr>
          <w:color w:val="000000"/>
          <w:szCs w:val="24"/>
        </w:rPr>
        <w:t xml:space="preserve">ustawy </w:t>
      </w:r>
      <w:r w:rsidR="006204E8" w:rsidRPr="00DB038F">
        <w:rPr>
          <w:color w:val="000000"/>
          <w:szCs w:val="24"/>
        </w:rPr>
        <w:t>P.Z.P.</w:t>
      </w:r>
      <w:r w:rsidR="00B24241" w:rsidRPr="00DB038F">
        <w:rPr>
          <w:color w:val="000000"/>
          <w:szCs w:val="24"/>
        </w:rPr>
        <w:t>,</w:t>
      </w:r>
    </w:p>
    <w:p w14:paraId="54CCB56B" w14:textId="6F6B1054" w:rsidR="00800EFF" w:rsidRPr="00DB038F" w:rsidRDefault="00800EFF" w:rsidP="00150E35">
      <w:pPr>
        <w:pStyle w:val="pkt"/>
        <w:numPr>
          <w:ilvl w:val="0"/>
          <w:numId w:val="28"/>
        </w:numPr>
        <w:spacing w:before="0" w:after="0" w:line="360" w:lineRule="auto"/>
        <w:ind w:left="709" w:hanging="425"/>
        <w:rPr>
          <w:color w:val="000000"/>
          <w:szCs w:val="24"/>
        </w:rPr>
      </w:pPr>
      <w:r w:rsidRPr="00DB038F">
        <w:rPr>
          <w:color w:val="000000"/>
          <w:szCs w:val="24"/>
        </w:rPr>
        <w:t xml:space="preserve">Pani/Pana dane osobowe będą przechowywane, zgodnie z art. </w:t>
      </w:r>
      <w:r w:rsidR="006204E8" w:rsidRPr="00DB038F">
        <w:rPr>
          <w:color w:val="000000"/>
          <w:szCs w:val="24"/>
        </w:rPr>
        <w:t>78</w:t>
      </w:r>
      <w:r w:rsidRPr="00DB038F">
        <w:rPr>
          <w:color w:val="000000"/>
          <w:szCs w:val="24"/>
        </w:rPr>
        <w:t xml:space="preserve"> ust. 1 </w:t>
      </w:r>
      <w:proofErr w:type="spellStart"/>
      <w:r w:rsidR="00EE61D0" w:rsidRPr="00DB038F">
        <w:rPr>
          <w:color w:val="000000"/>
          <w:szCs w:val="24"/>
        </w:rPr>
        <w:t>p.z.p</w:t>
      </w:r>
      <w:proofErr w:type="spellEnd"/>
      <w:r w:rsidR="00EE61D0" w:rsidRPr="00DB038F">
        <w:rPr>
          <w:color w:val="000000"/>
          <w:szCs w:val="24"/>
        </w:rPr>
        <w:t>.</w:t>
      </w:r>
      <w:r w:rsidR="006204E8" w:rsidRPr="00DB038F">
        <w:rPr>
          <w:color w:val="000000"/>
          <w:szCs w:val="24"/>
        </w:rPr>
        <w:t xml:space="preserve"> </w:t>
      </w:r>
      <w:r w:rsidRPr="00DB038F">
        <w:rPr>
          <w:color w:val="000000"/>
          <w:szCs w:val="24"/>
        </w:rPr>
        <w:t>przez okres 4 lat od dnia zakończenia postępowania o udzielenie zamówienia, a jeżeli czas trwania umowy przekracza 4 lata, okres przechowywania o</w:t>
      </w:r>
      <w:r w:rsidR="00B24241" w:rsidRPr="00DB038F">
        <w:rPr>
          <w:color w:val="000000"/>
          <w:szCs w:val="24"/>
        </w:rPr>
        <w:t>bejmuje cały czas trwania umowy,</w:t>
      </w:r>
    </w:p>
    <w:p w14:paraId="4C589BFE" w14:textId="31058727" w:rsidR="00800EFF" w:rsidRPr="00DB038F" w:rsidRDefault="00814275" w:rsidP="00150E35">
      <w:pPr>
        <w:pStyle w:val="pkt"/>
        <w:numPr>
          <w:ilvl w:val="0"/>
          <w:numId w:val="28"/>
        </w:numPr>
        <w:spacing w:before="0" w:after="0" w:line="360" w:lineRule="auto"/>
        <w:ind w:left="709" w:hanging="401"/>
        <w:rPr>
          <w:color w:val="000000"/>
          <w:szCs w:val="24"/>
        </w:rPr>
      </w:pPr>
      <w:r w:rsidRPr="00DB038F">
        <w:rPr>
          <w:color w:val="000000"/>
          <w:szCs w:val="24"/>
        </w:rPr>
        <w:t xml:space="preserve"> </w:t>
      </w:r>
      <w:r w:rsidR="00800EFF" w:rsidRPr="00DB038F">
        <w:rPr>
          <w:color w:val="000000"/>
          <w:szCs w:val="24"/>
        </w:rPr>
        <w:t xml:space="preserve">obowiązek podania przez Panią/Pana danych osobowych bezpośrednio Pani/Pana dotyczących jest wymogiem ustawowym określonym w przepisanych ustawy </w:t>
      </w:r>
      <w:proofErr w:type="spellStart"/>
      <w:r w:rsidR="00EE61D0" w:rsidRPr="00DB038F">
        <w:rPr>
          <w:color w:val="000000"/>
          <w:szCs w:val="24"/>
        </w:rPr>
        <w:t>p.z.p</w:t>
      </w:r>
      <w:proofErr w:type="spellEnd"/>
      <w:r w:rsidR="00EE61D0" w:rsidRPr="00DB038F">
        <w:rPr>
          <w:color w:val="000000"/>
          <w:szCs w:val="24"/>
        </w:rPr>
        <w:t>.</w:t>
      </w:r>
      <w:r w:rsidR="00800EFF" w:rsidRPr="00DB038F">
        <w:rPr>
          <w:color w:val="000000"/>
          <w:szCs w:val="24"/>
        </w:rPr>
        <w:t xml:space="preserve"> związanym z udziałem w postępowaniu o udzielenie zamówienia publicznego</w:t>
      </w:r>
      <w:r w:rsidR="00B24241" w:rsidRPr="00DB038F">
        <w:rPr>
          <w:color w:val="000000"/>
          <w:szCs w:val="24"/>
        </w:rPr>
        <w:t>,</w:t>
      </w:r>
    </w:p>
    <w:p w14:paraId="7E653C1B" w14:textId="3C1EB1EB" w:rsidR="00800EFF" w:rsidRPr="00DB038F" w:rsidRDefault="00800EFF" w:rsidP="00150E35">
      <w:pPr>
        <w:pStyle w:val="pkt"/>
        <w:numPr>
          <w:ilvl w:val="0"/>
          <w:numId w:val="28"/>
        </w:numPr>
        <w:tabs>
          <w:tab w:val="clear" w:pos="595"/>
          <w:tab w:val="num" w:pos="709"/>
        </w:tabs>
        <w:spacing w:before="0" w:after="0" w:line="360" w:lineRule="auto"/>
        <w:ind w:left="709" w:hanging="401"/>
        <w:rPr>
          <w:color w:val="000000"/>
          <w:szCs w:val="24"/>
        </w:rPr>
      </w:pPr>
      <w:r w:rsidRPr="00DB038F">
        <w:rPr>
          <w:color w:val="000000"/>
          <w:szCs w:val="24"/>
        </w:rPr>
        <w:lastRenderedPageBreak/>
        <w:t xml:space="preserve">w odniesieniu do Pani/Pana danych osobowych decyzje nie będą podejmowane </w:t>
      </w:r>
      <w:r w:rsidR="00DB038F">
        <w:rPr>
          <w:color w:val="000000"/>
          <w:szCs w:val="24"/>
        </w:rPr>
        <w:br/>
      </w:r>
      <w:r w:rsidRPr="00DB038F">
        <w:rPr>
          <w:color w:val="000000"/>
          <w:szCs w:val="24"/>
        </w:rPr>
        <w:t>w sposób zautomatyzowany, stosownie do art. 22 RODO</w:t>
      </w:r>
      <w:r w:rsidR="00B24241" w:rsidRPr="00DB038F">
        <w:rPr>
          <w:color w:val="000000"/>
          <w:szCs w:val="24"/>
        </w:rPr>
        <w:t>,</w:t>
      </w:r>
    </w:p>
    <w:p w14:paraId="0CBFDA0A" w14:textId="77777777" w:rsidR="00800EFF" w:rsidRPr="00DB038F" w:rsidRDefault="00814275" w:rsidP="00150E35">
      <w:pPr>
        <w:pStyle w:val="pkt"/>
        <w:numPr>
          <w:ilvl w:val="0"/>
          <w:numId w:val="28"/>
        </w:numPr>
        <w:spacing w:before="0" w:after="0" w:line="360" w:lineRule="auto"/>
        <w:ind w:left="709" w:hanging="401"/>
        <w:rPr>
          <w:color w:val="000000"/>
          <w:szCs w:val="24"/>
        </w:rPr>
      </w:pPr>
      <w:r w:rsidRPr="00DB038F">
        <w:rPr>
          <w:color w:val="000000"/>
          <w:szCs w:val="24"/>
        </w:rPr>
        <w:t xml:space="preserve"> </w:t>
      </w:r>
      <w:r w:rsidR="00800EFF" w:rsidRPr="00DB038F">
        <w:rPr>
          <w:color w:val="000000"/>
          <w:szCs w:val="24"/>
        </w:rPr>
        <w:t>posiada Pani/Pan:</w:t>
      </w:r>
    </w:p>
    <w:p w14:paraId="371C596C" w14:textId="009C5A8B" w:rsidR="00406CF9" w:rsidRPr="00DB038F" w:rsidRDefault="00814275" w:rsidP="00150E35">
      <w:pPr>
        <w:pStyle w:val="pkt"/>
        <w:numPr>
          <w:ilvl w:val="0"/>
          <w:numId w:val="29"/>
        </w:numPr>
        <w:spacing w:before="0" w:after="0" w:line="360" w:lineRule="auto"/>
        <w:ind w:left="851" w:hanging="295"/>
        <w:rPr>
          <w:color w:val="000000"/>
          <w:szCs w:val="24"/>
        </w:rPr>
      </w:pPr>
      <w:r w:rsidRPr="00DB038F">
        <w:rPr>
          <w:color w:val="000000"/>
          <w:szCs w:val="24"/>
        </w:rPr>
        <w:t xml:space="preserve"> </w:t>
      </w:r>
      <w:r w:rsidR="00800EFF" w:rsidRPr="00DB038F">
        <w:rPr>
          <w:color w:val="000000"/>
          <w:szCs w:val="24"/>
        </w:rPr>
        <w:t>na podstawie art. 15 RODO prawo dostępu do danych osobowych Pani/Pana dotyczących</w:t>
      </w:r>
      <w:r w:rsidR="00BB226D" w:rsidRPr="00DB038F">
        <w:rPr>
          <w:color w:val="000000"/>
          <w:szCs w:val="24"/>
        </w:rPr>
        <w:t xml:space="preserve"> (w </w:t>
      </w:r>
      <w:r w:rsidR="002F3C99" w:rsidRPr="00DB038F">
        <w:rPr>
          <w:color w:val="000000"/>
          <w:szCs w:val="24"/>
        </w:rPr>
        <w:t>przypadku, gdy</w:t>
      </w:r>
      <w:r w:rsidR="00BB226D" w:rsidRPr="00DB038F">
        <w:rPr>
          <w:color w:val="000000"/>
          <w:szCs w:val="24"/>
        </w:rPr>
        <w:t xml:space="preserve"> skorzystanie z tego prawa wymagałoby po stronie administratora niewspółmiernie dużego wysiłku może zostać Pani/Pan zobowiązana do wskazania dodatkowych informacji mających na celu sprecyzowanie żądania, </w:t>
      </w:r>
      <w:r w:rsidR="00DB038F">
        <w:rPr>
          <w:color w:val="000000"/>
          <w:szCs w:val="24"/>
        </w:rPr>
        <w:br/>
      </w:r>
      <w:r w:rsidR="00BB226D" w:rsidRPr="00DB038F">
        <w:rPr>
          <w:color w:val="000000"/>
          <w:szCs w:val="24"/>
        </w:rPr>
        <w:t xml:space="preserve">w szczególności podania nazwy lub daty postępowania o udzielenie zamówienia </w:t>
      </w:r>
      <w:r w:rsidR="002F3C99" w:rsidRPr="00DB038F">
        <w:rPr>
          <w:color w:val="000000"/>
          <w:szCs w:val="24"/>
        </w:rPr>
        <w:t>publicznego lub</w:t>
      </w:r>
      <w:r w:rsidR="00BB226D" w:rsidRPr="00DB038F">
        <w:rPr>
          <w:color w:val="000000"/>
          <w:szCs w:val="24"/>
        </w:rPr>
        <w:t xml:space="preserve"> konkursu albo sprecyzowanie nazwy lub daty zakończonego postępowania o udzielenie zamówienia)</w:t>
      </w:r>
      <w:r w:rsidR="00B24241" w:rsidRPr="00DB038F">
        <w:rPr>
          <w:color w:val="000000"/>
          <w:szCs w:val="24"/>
        </w:rPr>
        <w:t>,</w:t>
      </w:r>
    </w:p>
    <w:p w14:paraId="559F4904" w14:textId="77777777" w:rsidR="00800EFF" w:rsidRPr="00DB038F" w:rsidRDefault="00814275" w:rsidP="00150E35">
      <w:pPr>
        <w:pStyle w:val="pkt"/>
        <w:numPr>
          <w:ilvl w:val="0"/>
          <w:numId w:val="29"/>
        </w:numPr>
        <w:spacing w:before="0" w:after="0" w:line="360" w:lineRule="auto"/>
        <w:ind w:left="851" w:hanging="295"/>
        <w:rPr>
          <w:color w:val="000000"/>
          <w:szCs w:val="24"/>
        </w:rPr>
      </w:pPr>
      <w:r w:rsidRPr="00DB038F">
        <w:rPr>
          <w:color w:val="000000"/>
          <w:szCs w:val="24"/>
        </w:rPr>
        <w:t xml:space="preserve"> </w:t>
      </w:r>
      <w:r w:rsidR="00800EFF" w:rsidRPr="00DB038F">
        <w:rPr>
          <w:color w:val="000000"/>
          <w:szCs w:val="24"/>
        </w:rPr>
        <w:t xml:space="preserve">na podstawie art. 16 RODO prawo do sprostowania Pani/Pana danych osobowych </w:t>
      </w:r>
      <w:r w:rsidR="00E859D0" w:rsidRPr="00DB038F">
        <w:rPr>
          <w:color w:val="000000"/>
          <w:szCs w:val="24"/>
        </w:rPr>
        <w:t>(</w:t>
      </w:r>
      <w:r w:rsidR="00E859D0" w:rsidRPr="00DB038F">
        <w:rPr>
          <w:i/>
          <w:color w:val="000000"/>
          <w:szCs w:val="24"/>
        </w:rPr>
        <w:t xml:space="preserve">skorzystanie z prawa do sprostowania nie może skutkować zmianą wyniku postępowania o udzielenie zamówienia publicznego ani zmianą postanowień umowy w zakresie niezgodnym z ustawą </w:t>
      </w:r>
      <w:proofErr w:type="spellStart"/>
      <w:r w:rsidR="00EE61D0" w:rsidRPr="00DB038F">
        <w:rPr>
          <w:i/>
          <w:color w:val="000000"/>
          <w:szCs w:val="24"/>
        </w:rPr>
        <w:t>p.z.p</w:t>
      </w:r>
      <w:proofErr w:type="spellEnd"/>
      <w:r w:rsidR="00E859D0" w:rsidRPr="00DB038F">
        <w:rPr>
          <w:i/>
          <w:color w:val="000000"/>
          <w:szCs w:val="24"/>
        </w:rPr>
        <w:t xml:space="preserve"> oraz nie może naruszać integralności protokołu oraz jego załączników</w:t>
      </w:r>
      <w:r w:rsidR="00E859D0" w:rsidRPr="00DB038F">
        <w:rPr>
          <w:color w:val="000000"/>
          <w:szCs w:val="24"/>
        </w:rPr>
        <w:t>)</w:t>
      </w:r>
      <w:r w:rsidR="00B24241" w:rsidRPr="00DB038F">
        <w:rPr>
          <w:color w:val="000000"/>
          <w:szCs w:val="24"/>
        </w:rPr>
        <w:t>,</w:t>
      </w:r>
    </w:p>
    <w:p w14:paraId="5AC114EA" w14:textId="094A35A1" w:rsidR="00E859D0" w:rsidRPr="00DB038F" w:rsidRDefault="00814275" w:rsidP="00150E35">
      <w:pPr>
        <w:pStyle w:val="pkt"/>
        <w:numPr>
          <w:ilvl w:val="0"/>
          <w:numId w:val="29"/>
        </w:numPr>
        <w:spacing w:before="0" w:after="0" w:line="360" w:lineRule="auto"/>
        <w:ind w:left="851" w:hanging="249"/>
        <w:rPr>
          <w:color w:val="000000"/>
          <w:szCs w:val="24"/>
        </w:rPr>
      </w:pPr>
      <w:r w:rsidRPr="00DB038F">
        <w:rPr>
          <w:color w:val="000000"/>
          <w:szCs w:val="24"/>
        </w:rPr>
        <w:t xml:space="preserve"> </w:t>
      </w:r>
      <w:r w:rsidR="00E859D0" w:rsidRPr="00DB038F">
        <w:rPr>
          <w:color w:val="000000"/>
          <w:szCs w:val="24"/>
        </w:rPr>
        <w:t>na podstawie art. 18 RODO prawo żądania od administratora ograniczenia przetwarzania danych osobowych z zastrzeżeniem</w:t>
      </w:r>
      <w:r w:rsidR="00C04F4E" w:rsidRPr="00DB038F">
        <w:rPr>
          <w:color w:val="000000"/>
          <w:szCs w:val="24"/>
        </w:rPr>
        <w:t xml:space="preserve"> okresu trwania postępowania </w:t>
      </w:r>
      <w:r w:rsidR="00DB038F">
        <w:rPr>
          <w:color w:val="000000"/>
          <w:szCs w:val="24"/>
        </w:rPr>
        <w:br/>
      </w:r>
      <w:r w:rsidR="00C04F4E" w:rsidRPr="00DB038F">
        <w:rPr>
          <w:color w:val="000000"/>
          <w:szCs w:val="24"/>
        </w:rPr>
        <w:t>o udzielenie zamówienia publicznego lub konkursu oraz</w:t>
      </w:r>
      <w:r w:rsidR="00E859D0" w:rsidRPr="00DB038F">
        <w:rPr>
          <w:color w:val="000000"/>
          <w:szCs w:val="24"/>
        </w:rPr>
        <w:t xml:space="preserve"> przypadków, o których mowa w art. 18 ust. 2 RODO (</w:t>
      </w:r>
      <w:r w:rsidR="00E859D0" w:rsidRPr="00DB038F">
        <w:rPr>
          <w:i/>
          <w:color w:val="000000"/>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B038F">
        <w:rPr>
          <w:color w:val="000000"/>
          <w:szCs w:val="24"/>
        </w:rPr>
        <w:t>)</w:t>
      </w:r>
      <w:r w:rsidR="00B24241" w:rsidRPr="00DB038F">
        <w:rPr>
          <w:color w:val="000000"/>
          <w:szCs w:val="24"/>
        </w:rPr>
        <w:t>,</w:t>
      </w:r>
    </w:p>
    <w:p w14:paraId="3C4C3584" w14:textId="77777777" w:rsidR="00E859D0" w:rsidRPr="00DB038F" w:rsidRDefault="00814275" w:rsidP="00150E35">
      <w:pPr>
        <w:pStyle w:val="pkt"/>
        <w:numPr>
          <w:ilvl w:val="0"/>
          <w:numId w:val="29"/>
        </w:numPr>
        <w:spacing w:before="0" w:after="0" w:line="360" w:lineRule="auto"/>
        <w:ind w:left="851" w:hanging="249"/>
        <w:rPr>
          <w:color w:val="000000"/>
          <w:szCs w:val="24"/>
        </w:rPr>
      </w:pPr>
      <w:r w:rsidRPr="00DB038F">
        <w:rPr>
          <w:color w:val="000000"/>
          <w:szCs w:val="24"/>
        </w:rPr>
        <w:t xml:space="preserve"> </w:t>
      </w:r>
      <w:r w:rsidR="00E859D0" w:rsidRPr="00DB038F">
        <w:rPr>
          <w:color w:val="000000"/>
          <w:szCs w:val="24"/>
        </w:rPr>
        <w:t>prawo do wniesienia skargi do Prezesa Urzędu Ochrony Danych Osobowych, gdy uzna Pani/Pan, że przetwarzanie danych osobowych Pani/Pana dotyczących narusza przepisy RODO</w:t>
      </w:r>
      <w:r w:rsidR="00B24241" w:rsidRPr="00DB038F">
        <w:rPr>
          <w:color w:val="000000"/>
          <w:szCs w:val="24"/>
        </w:rPr>
        <w:t>,</w:t>
      </w:r>
    </w:p>
    <w:p w14:paraId="52ADE0FE" w14:textId="77777777" w:rsidR="00800EFF" w:rsidRPr="00DB038F" w:rsidRDefault="00365896" w:rsidP="00150E35">
      <w:pPr>
        <w:pStyle w:val="pkt"/>
        <w:numPr>
          <w:ilvl w:val="0"/>
          <w:numId w:val="28"/>
        </w:numPr>
        <w:spacing w:before="0" w:after="0" w:line="360" w:lineRule="auto"/>
        <w:ind w:left="709" w:hanging="401"/>
        <w:rPr>
          <w:color w:val="000000"/>
          <w:szCs w:val="24"/>
        </w:rPr>
      </w:pPr>
      <w:r w:rsidRPr="00DB038F">
        <w:rPr>
          <w:color w:val="000000"/>
          <w:szCs w:val="24"/>
        </w:rPr>
        <w:t>nie przysługuje Pani/Panu:</w:t>
      </w:r>
    </w:p>
    <w:p w14:paraId="739D5A85" w14:textId="77777777" w:rsidR="00365896" w:rsidRPr="00DB038F" w:rsidRDefault="00814275" w:rsidP="00150E35">
      <w:pPr>
        <w:pStyle w:val="pkt"/>
        <w:numPr>
          <w:ilvl w:val="0"/>
          <w:numId w:val="30"/>
        </w:numPr>
        <w:spacing w:before="0" w:after="0" w:line="360" w:lineRule="auto"/>
        <w:ind w:left="851" w:hanging="235"/>
        <w:rPr>
          <w:color w:val="000000"/>
          <w:szCs w:val="24"/>
        </w:rPr>
      </w:pPr>
      <w:r w:rsidRPr="00DB038F">
        <w:rPr>
          <w:color w:val="000000"/>
          <w:szCs w:val="24"/>
        </w:rPr>
        <w:t xml:space="preserve"> </w:t>
      </w:r>
      <w:r w:rsidR="00365896" w:rsidRPr="00DB038F">
        <w:rPr>
          <w:color w:val="000000"/>
          <w:szCs w:val="24"/>
        </w:rPr>
        <w:t>w związku z art. 17 ust. 3 lit. b, d lub e RODO prawo do usunięcia danych osobowych</w:t>
      </w:r>
      <w:r w:rsidR="00B24241" w:rsidRPr="00DB038F">
        <w:rPr>
          <w:color w:val="000000"/>
          <w:szCs w:val="24"/>
        </w:rPr>
        <w:t>,</w:t>
      </w:r>
    </w:p>
    <w:p w14:paraId="76A68FE2" w14:textId="77777777" w:rsidR="00365896" w:rsidRPr="00DB038F" w:rsidRDefault="00814275" w:rsidP="00150E35">
      <w:pPr>
        <w:pStyle w:val="pkt"/>
        <w:numPr>
          <w:ilvl w:val="0"/>
          <w:numId w:val="30"/>
        </w:numPr>
        <w:spacing w:before="0" w:after="0" w:line="360" w:lineRule="auto"/>
        <w:ind w:left="1008" w:hanging="392"/>
        <w:rPr>
          <w:color w:val="000000"/>
          <w:szCs w:val="24"/>
        </w:rPr>
      </w:pPr>
      <w:r w:rsidRPr="00DB038F">
        <w:rPr>
          <w:color w:val="000000"/>
          <w:szCs w:val="24"/>
        </w:rPr>
        <w:t xml:space="preserve"> </w:t>
      </w:r>
      <w:r w:rsidR="00365896" w:rsidRPr="00DB038F">
        <w:rPr>
          <w:color w:val="000000"/>
          <w:szCs w:val="24"/>
        </w:rPr>
        <w:t>prawo do przenoszenia danych osobowych, o którym mowa w art. 20 RODO</w:t>
      </w:r>
      <w:r w:rsidR="00B24241" w:rsidRPr="00DB038F">
        <w:rPr>
          <w:color w:val="000000"/>
          <w:szCs w:val="24"/>
        </w:rPr>
        <w:t>,</w:t>
      </w:r>
    </w:p>
    <w:p w14:paraId="6EEABCC5" w14:textId="77777777" w:rsidR="00365896" w:rsidRPr="00DB038F" w:rsidRDefault="00814275" w:rsidP="00150E35">
      <w:pPr>
        <w:pStyle w:val="pkt"/>
        <w:numPr>
          <w:ilvl w:val="0"/>
          <w:numId w:val="30"/>
        </w:numPr>
        <w:spacing w:before="0" w:after="0" w:line="360" w:lineRule="auto"/>
        <w:ind w:left="851" w:hanging="235"/>
        <w:rPr>
          <w:color w:val="000000"/>
          <w:szCs w:val="24"/>
        </w:rPr>
      </w:pPr>
      <w:r w:rsidRPr="00DB038F">
        <w:rPr>
          <w:color w:val="000000"/>
          <w:szCs w:val="24"/>
        </w:rPr>
        <w:t xml:space="preserve"> </w:t>
      </w:r>
      <w:r w:rsidR="00365896" w:rsidRPr="00DB038F">
        <w:rPr>
          <w:color w:val="000000"/>
          <w:szCs w:val="24"/>
        </w:rPr>
        <w:t>na podstawie art. 21 RODO prawo sprzeciwu, wobec przetwarzania danych osobowych, gdyż podstawą prawną przetwarzania Pani/Pana danych osobowych jest art. 6 ust. 1 lit. c RODO</w:t>
      </w:r>
      <w:r w:rsidR="00B24241" w:rsidRPr="00DB038F">
        <w:rPr>
          <w:color w:val="000000"/>
          <w:szCs w:val="24"/>
        </w:rPr>
        <w:t>,</w:t>
      </w:r>
      <w:r w:rsidR="00365896" w:rsidRPr="00DB038F">
        <w:rPr>
          <w:color w:val="000000"/>
          <w:szCs w:val="24"/>
        </w:rPr>
        <w:t xml:space="preserve"> </w:t>
      </w:r>
    </w:p>
    <w:p w14:paraId="3E58D285" w14:textId="0FBBF439" w:rsidR="00365896" w:rsidRPr="00DB038F" w:rsidRDefault="00814275" w:rsidP="00150E35">
      <w:pPr>
        <w:pStyle w:val="pkt"/>
        <w:numPr>
          <w:ilvl w:val="0"/>
          <w:numId w:val="28"/>
        </w:numPr>
        <w:spacing w:before="0" w:after="0" w:line="360" w:lineRule="auto"/>
        <w:ind w:left="709" w:hanging="401"/>
        <w:rPr>
          <w:color w:val="000000"/>
          <w:szCs w:val="24"/>
        </w:rPr>
      </w:pPr>
      <w:r w:rsidRPr="00DB038F">
        <w:rPr>
          <w:color w:val="000000"/>
          <w:szCs w:val="24"/>
        </w:rPr>
        <w:lastRenderedPageBreak/>
        <w:t xml:space="preserve"> </w:t>
      </w:r>
      <w:r w:rsidR="00365896" w:rsidRPr="00DB038F">
        <w:rPr>
          <w:color w:val="000000"/>
          <w:szCs w:val="24"/>
        </w:rPr>
        <w:t xml:space="preserve">przysługuje Pani/Panu prawo wniesienia skargi do organu nadzorczego na niezgodne </w:t>
      </w:r>
      <w:r w:rsidR="00DB038F">
        <w:rPr>
          <w:color w:val="000000"/>
          <w:szCs w:val="24"/>
        </w:rPr>
        <w:br/>
      </w:r>
      <w:r w:rsidR="00365896" w:rsidRPr="00DB038F">
        <w:rPr>
          <w:color w:val="000000"/>
          <w:szCs w:val="24"/>
        </w:rPr>
        <w:t>z RODO przetwarzanie Pani/Pana danych osobowych przez administratora</w:t>
      </w:r>
      <w:r w:rsidR="006204E8" w:rsidRPr="00DB038F">
        <w:rPr>
          <w:color w:val="000000"/>
          <w:szCs w:val="24"/>
        </w:rPr>
        <w:t>. O</w:t>
      </w:r>
      <w:r w:rsidR="00365896" w:rsidRPr="00DB038F">
        <w:rPr>
          <w:color w:val="000000"/>
          <w:szCs w:val="24"/>
        </w:rPr>
        <w:t xml:space="preserve">rganem właściwym dla przedmiotowej skargi jest Urząd Ochrony Danych Osobowych, </w:t>
      </w:r>
      <w:r w:rsidR="00DB038F">
        <w:rPr>
          <w:color w:val="000000"/>
          <w:szCs w:val="24"/>
        </w:rPr>
        <w:br/>
      </w:r>
      <w:r w:rsidR="00365896" w:rsidRPr="00DB038F">
        <w:rPr>
          <w:color w:val="000000"/>
          <w:szCs w:val="24"/>
        </w:rPr>
        <w:t>ul. Stawki 2, 00-193 Warszawa.</w:t>
      </w:r>
    </w:p>
    <w:p w14:paraId="70910304" w14:textId="77777777" w:rsidR="007B7462" w:rsidRPr="003A1C3D" w:rsidRDefault="00C1481E" w:rsidP="00150E35">
      <w:pPr>
        <w:pStyle w:val="pkt"/>
        <w:numPr>
          <w:ilvl w:val="0"/>
          <w:numId w:val="16"/>
        </w:numPr>
        <w:pBdr>
          <w:bottom w:val="double" w:sz="4" w:space="1" w:color="auto"/>
        </w:pBdr>
        <w:shd w:val="clear" w:color="auto" w:fill="DAEEF3"/>
        <w:spacing w:before="360" w:after="40" w:line="360" w:lineRule="auto"/>
        <w:ind w:left="426" w:hanging="426"/>
        <w:rPr>
          <w:b/>
          <w:color w:val="000000"/>
          <w:sz w:val="26"/>
          <w:szCs w:val="26"/>
        </w:rPr>
      </w:pPr>
      <w:r w:rsidRPr="003A1C3D">
        <w:rPr>
          <w:b/>
          <w:color w:val="000000"/>
          <w:sz w:val="26"/>
          <w:szCs w:val="26"/>
        </w:rPr>
        <w:tab/>
      </w:r>
      <w:r w:rsidR="007B7462" w:rsidRPr="003A1C3D">
        <w:rPr>
          <w:b/>
          <w:color w:val="000000"/>
          <w:sz w:val="26"/>
          <w:szCs w:val="26"/>
        </w:rPr>
        <w:t>TRYB UDZIELENIA ZAMÓWIENIA</w:t>
      </w:r>
    </w:p>
    <w:p w14:paraId="062DB455" w14:textId="769D8FF5" w:rsidR="00F56513" w:rsidRPr="00DB038F" w:rsidRDefault="00F56513" w:rsidP="00150E35">
      <w:pPr>
        <w:pStyle w:val="pkt"/>
        <w:numPr>
          <w:ilvl w:val="0"/>
          <w:numId w:val="31"/>
        </w:numPr>
        <w:spacing w:before="240" w:after="0" w:line="360" w:lineRule="auto"/>
        <w:ind w:left="284" w:hanging="284"/>
        <w:rPr>
          <w:color w:val="000000"/>
          <w:szCs w:val="24"/>
        </w:rPr>
      </w:pPr>
      <w:r w:rsidRPr="00DB038F">
        <w:rPr>
          <w:color w:val="000000"/>
          <w:szCs w:val="24"/>
        </w:rPr>
        <w:t xml:space="preserve">Niniejsze postępowanie prowadzone jest w trybie </w:t>
      </w:r>
      <w:r w:rsidR="006204E8" w:rsidRPr="00DB038F">
        <w:rPr>
          <w:color w:val="000000"/>
          <w:szCs w:val="24"/>
        </w:rPr>
        <w:t>podstawowym</w:t>
      </w:r>
      <w:r w:rsidR="00C73E93" w:rsidRPr="00DB038F">
        <w:rPr>
          <w:color w:val="000000"/>
          <w:szCs w:val="24"/>
        </w:rPr>
        <w:t xml:space="preserve"> </w:t>
      </w:r>
      <w:r w:rsidR="00DA20C6" w:rsidRPr="00DB038F">
        <w:rPr>
          <w:color w:val="000000"/>
          <w:szCs w:val="24"/>
        </w:rPr>
        <w:t>bez</w:t>
      </w:r>
      <w:r w:rsidR="00C73E93" w:rsidRPr="00DB038F">
        <w:rPr>
          <w:color w:val="000000"/>
          <w:szCs w:val="24"/>
        </w:rPr>
        <w:t xml:space="preserve"> negocjacji </w:t>
      </w:r>
      <w:r w:rsidR="006204E8" w:rsidRPr="00DB038F">
        <w:rPr>
          <w:color w:val="000000"/>
          <w:szCs w:val="24"/>
        </w:rPr>
        <w:t xml:space="preserve"> </w:t>
      </w:r>
      <w:r w:rsidR="00B24241" w:rsidRPr="00DB038F">
        <w:rPr>
          <w:color w:val="000000"/>
          <w:szCs w:val="24"/>
        </w:rPr>
        <w:br/>
      </w:r>
      <w:r w:rsidR="006204E8" w:rsidRPr="00DB038F">
        <w:rPr>
          <w:color w:val="000000"/>
          <w:szCs w:val="24"/>
        </w:rPr>
        <w:t xml:space="preserve">o jakim stanowi art. 275 pkt </w:t>
      </w:r>
      <w:r w:rsidR="00DA20C6" w:rsidRPr="00DB038F">
        <w:rPr>
          <w:color w:val="000000"/>
          <w:szCs w:val="24"/>
        </w:rPr>
        <w:t>1</w:t>
      </w:r>
      <w:r w:rsidR="006204E8" w:rsidRPr="00DB038F">
        <w:rPr>
          <w:color w:val="000000"/>
          <w:szCs w:val="24"/>
        </w:rPr>
        <w:t xml:space="preserve"> </w:t>
      </w:r>
      <w:proofErr w:type="spellStart"/>
      <w:r w:rsidR="00740603" w:rsidRPr="00DB038F">
        <w:rPr>
          <w:color w:val="000000"/>
          <w:szCs w:val="24"/>
        </w:rPr>
        <w:t>p.z.p</w:t>
      </w:r>
      <w:proofErr w:type="spellEnd"/>
      <w:r w:rsidR="00740603" w:rsidRPr="00DB038F">
        <w:rPr>
          <w:color w:val="000000"/>
          <w:szCs w:val="24"/>
        </w:rPr>
        <w:t xml:space="preserve">. </w:t>
      </w:r>
      <w:r w:rsidRPr="00DB038F">
        <w:rPr>
          <w:color w:val="000000"/>
          <w:szCs w:val="24"/>
        </w:rPr>
        <w:t>oraz niniejszej Specyfikacji Warunków Zamówienia, zwan</w:t>
      </w:r>
      <w:r w:rsidR="00DB038F">
        <w:rPr>
          <w:color w:val="000000"/>
          <w:szCs w:val="24"/>
        </w:rPr>
        <w:t>ej</w:t>
      </w:r>
      <w:r w:rsidRPr="00DB038F">
        <w:rPr>
          <w:color w:val="000000"/>
          <w:szCs w:val="24"/>
        </w:rPr>
        <w:t xml:space="preserve"> dalej „SWZ”.</w:t>
      </w:r>
      <w:r w:rsidR="006204E8" w:rsidRPr="00DB038F">
        <w:rPr>
          <w:color w:val="000000"/>
          <w:szCs w:val="24"/>
        </w:rPr>
        <w:t xml:space="preserve"> </w:t>
      </w:r>
    </w:p>
    <w:p w14:paraId="5328852E" w14:textId="77777777" w:rsidR="00DB038F" w:rsidRDefault="003C7684" w:rsidP="00150E35">
      <w:pPr>
        <w:pStyle w:val="pkt"/>
        <w:numPr>
          <w:ilvl w:val="0"/>
          <w:numId w:val="31"/>
        </w:numPr>
        <w:spacing w:before="0" w:after="0" w:line="360" w:lineRule="auto"/>
        <w:ind w:left="284" w:hanging="284"/>
        <w:rPr>
          <w:color w:val="000000"/>
          <w:szCs w:val="24"/>
        </w:rPr>
      </w:pPr>
      <w:r w:rsidRPr="00DB038F">
        <w:rPr>
          <w:color w:val="000000"/>
          <w:szCs w:val="24"/>
        </w:rPr>
        <w:t>Szacunkowa wartość</w:t>
      </w:r>
      <w:r w:rsidR="007A3EC3" w:rsidRPr="00DB038F">
        <w:rPr>
          <w:color w:val="000000"/>
          <w:szCs w:val="24"/>
        </w:rPr>
        <w:t xml:space="preserve"> przedmiotowego</w:t>
      </w:r>
      <w:r w:rsidRPr="00DB038F">
        <w:rPr>
          <w:color w:val="000000"/>
          <w:szCs w:val="24"/>
        </w:rPr>
        <w:t xml:space="preserve"> zamówienia nie przekracza </w:t>
      </w:r>
      <w:r w:rsidR="006204E8" w:rsidRPr="00DB038F">
        <w:rPr>
          <w:color w:val="000000"/>
          <w:szCs w:val="24"/>
        </w:rPr>
        <w:t xml:space="preserve">progów unijnych </w:t>
      </w:r>
      <w:r w:rsidR="00DB038F">
        <w:rPr>
          <w:color w:val="000000"/>
          <w:szCs w:val="24"/>
        </w:rPr>
        <w:br/>
      </w:r>
      <w:r w:rsidR="006204E8" w:rsidRPr="00DB038F">
        <w:rPr>
          <w:color w:val="000000"/>
          <w:szCs w:val="24"/>
        </w:rPr>
        <w:t xml:space="preserve">o jakich mowa w art. 3 ustawy </w:t>
      </w:r>
      <w:proofErr w:type="spellStart"/>
      <w:r w:rsidR="008A3A90" w:rsidRPr="00DB038F">
        <w:rPr>
          <w:color w:val="000000"/>
          <w:szCs w:val="24"/>
        </w:rPr>
        <w:t>p.z.p</w:t>
      </w:r>
      <w:proofErr w:type="spellEnd"/>
      <w:r w:rsidR="008A3A90" w:rsidRPr="00DB038F">
        <w:rPr>
          <w:color w:val="000000"/>
          <w:szCs w:val="24"/>
        </w:rPr>
        <w:t xml:space="preserve">. </w:t>
      </w:r>
      <w:r w:rsidR="006204E8" w:rsidRPr="00DB038F">
        <w:rPr>
          <w:color w:val="000000"/>
          <w:szCs w:val="24"/>
        </w:rPr>
        <w:t xml:space="preserve"> </w:t>
      </w:r>
    </w:p>
    <w:p w14:paraId="24A5AF56" w14:textId="77777777" w:rsidR="00DB038F" w:rsidRDefault="003C7684" w:rsidP="00150E35">
      <w:pPr>
        <w:pStyle w:val="pkt"/>
        <w:numPr>
          <w:ilvl w:val="0"/>
          <w:numId w:val="31"/>
        </w:numPr>
        <w:spacing w:before="0" w:after="0" w:line="360" w:lineRule="auto"/>
        <w:ind w:left="284" w:hanging="284"/>
        <w:rPr>
          <w:color w:val="000000"/>
          <w:szCs w:val="24"/>
        </w:rPr>
      </w:pPr>
      <w:r w:rsidRPr="00DB038F">
        <w:rPr>
          <w:color w:val="000000"/>
          <w:szCs w:val="24"/>
        </w:rPr>
        <w:t>Zamawiający nie przewiduje aukcji elektronicznej.</w:t>
      </w:r>
    </w:p>
    <w:p w14:paraId="2F05F553" w14:textId="77777777" w:rsidR="00DB038F" w:rsidRDefault="006204E8" w:rsidP="00150E35">
      <w:pPr>
        <w:pStyle w:val="pkt"/>
        <w:numPr>
          <w:ilvl w:val="0"/>
          <w:numId w:val="31"/>
        </w:numPr>
        <w:spacing w:before="0" w:after="0" w:line="360" w:lineRule="auto"/>
        <w:ind w:left="284" w:hanging="284"/>
        <w:rPr>
          <w:color w:val="000000"/>
          <w:szCs w:val="24"/>
        </w:rPr>
      </w:pPr>
      <w:r w:rsidRPr="00DB038F">
        <w:rPr>
          <w:color w:val="000000"/>
          <w:szCs w:val="24"/>
        </w:rPr>
        <w:t>Zamawiający nie przewiduje złożenia oferty w postaci katalogów elektronicznych.</w:t>
      </w:r>
    </w:p>
    <w:p w14:paraId="05F94A69" w14:textId="77777777" w:rsidR="00DB038F" w:rsidRDefault="003C7684" w:rsidP="00150E35">
      <w:pPr>
        <w:pStyle w:val="pkt"/>
        <w:numPr>
          <w:ilvl w:val="0"/>
          <w:numId w:val="31"/>
        </w:numPr>
        <w:spacing w:before="0" w:after="0" w:line="360" w:lineRule="auto"/>
        <w:ind w:left="284" w:hanging="284"/>
        <w:rPr>
          <w:color w:val="000000"/>
          <w:szCs w:val="24"/>
        </w:rPr>
      </w:pPr>
      <w:r w:rsidRPr="00DB038F">
        <w:rPr>
          <w:color w:val="000000"/>
          <w:szCs w:val="24"/>
        </w:rPr>
        <w:t>Zamawiający nie prowadzi postępowania w celu zawarcia umowy ramowej.</w:t>
      </w:r>
    </w:p>
    <w:p w14:paraId="4351E7AB" w14:textId="77777777" w:rsidR="00DB038F" w:rsidRDefault="004836E1" w:rsidP="00150E35">
      <w:pPr>
        <w:pStyle w:val="pkt"/>
        <w:numPr>
          <w:ilvl w:val="0"/>
          <w:numId w:val="31"/>
        </w:numPr>
        <w:spacing w:before="0" w:after="0" w:line="360" w:lineRule="auto"/>
        <w:ind w:left="284" w:hanging="284"/>
        <w:rPr>
          <w:color w:val="000000"/>
          <w:szCs w:val="24"/>
        </w:rPr>
      </w:pPr>
      <w:r w:rsidRPr="00DB038F">
        <w:rPr>
          <w:color w:val="000000"/>
          <w:szCs w:val="24"/>
        </w:rPr>
        <w:t xml:space="preserve">Zamawiający </w:t>
      </w:r>
      <w:r w:rsidR="00941972" w:rsidRPr="00DB038F">
        <w:rPr>
          <w:color w:val="000000"/>
          <w:szCs w:val="24"/>
        </w:rPr>
        <w:t xml:space="preserve">nie zastrzega możliwości ubiegania się o udzielenie zamówienia wyłącznie przez wykonawców, o których mowa w art. 94 </w:t>
      </w:r>
      <w:proofErr w:type="spellStart"/>
      <w:r w:rsidR="00941972" w:rsidRPr="00DB038F">
        <w:rPr>
          <w:color w:val="000000"/>
          <w:szCs w:val="24"/>
        </w:rPr>
        <w:t>p.z.p</w:t>
      </w:r>
      <w:proofErr w:type="spellEnd"/>
      <w:r w:rsidR="00941972" w:rsidRPr="00DB038F">
        <w:rPr>
          <w:color w:val="000000"/>
          <w:szCs w:val="24"/>
        </w:rPr>
        <w:t xml:space="preserve">. </w:t>
      </w:r>
    </w:p>
    <w:p w14:paraId="1C12904C" w14:textId="38316AA8" w:rsidR="0022144E" w:rsidRPr="00DB038F" w:rsidRDefault="00814275" w:rsidP="00150E35">
      <w:pPr>
        <w:pStyle w:val="pkt"/>
        <w:numPr>
          <w:ilvl w:val="0"/>
          <w:numId w:val="31"/>
        </w:numPr>
        <w:spacing w:before="0" w:after="0" w:line="360" w:lineRule="auto"/>
        <w:ind w:left="284" w:hanging="284"/>
        <w:rPr>
          <w:color w:val="000000"/>
          <w:szCs w:val="24"/>
        </w:rPr>
      </w:pPr>
      <w:r w:rsidRPr="00DB038F">
        <w:rPr>
          <w:color w:val="000000"/>
          <w:szCs w:val="24"/>
        </w:rPr>
        <w:t xml:space="preserve"> </w:t>
      </w:r>
      <w:r w:rsidR="006418E5" w:rsidRPr="00DB038F">
        <w:rPr>
          <w:color w:val="000000"/>
          <w:szCs w:val="24"/>
        </w:rPr>
        <w:t>Zamawiający nie określa dodatkowych wymagań związanych z zatrudnianiem osób</w:t>
      </w:r>
      <w:r w:rsidR="004836E1" w:rsidRPr="00DB038F">
        <w:rPr>
          <w:color w:val="000000"/>
          <w:szCs w:val="24"/>
        </w:rPr>
        <w:t xml:space="preserve">, </w:t>
      </w:r>
      <w:r w:rsidR="00DB038F">
        <w:rPr>
          <w:color w:val="000000"/>
          <w:szCs w:val="24"/>
        </w:rPr>
        <w:br/>
      </w:r>
      <w:r w:rsidR="004836E1" w:rsidRPr="00DB038F">
        <w:rPr>
          <w:color w:val="000000"/>
          <w:szCs w:val="24"/>
        </w:rPr>
        <w:t>o których mowa w art. 96 ust. 2 pkt 2</w:t>
      </w:r>
      <w:r w:rsidR="006418E5" w:rsidRPr="00DB038F">
        <w:rPr>
          <w:color w:val="000000"/>
          <w:szCs w:val="24"/>
        </w:rPr>
        <w:t xml:space="preserve"> </w:t>
      </w:r>
      <w:proofErr w:type="spellStart"/>
      <w:r w:rsidR="006418E5" w:rsidRPr="00DB038F">
        <w:rPr>
          <w:color w:val="000000"/>
          <w:szCs w:val="24"/>
        </w:rPr>
        <w:t>p.z.p</w:t>
      </w:r>
      <w:proofErr w:type="spellEnd"/>
      <w:r w:rsidR="006418E5" w:rsidRPr="00DB038F">
        <w:rPr>
          <w:color w:val="000000"/>
          <w:szCs w:val="24"/>
        </w:rPr>
        <w:t xml:space="preserve">. </w:t>
      </w:r>
    </w:p>
    <w:p w14:paraId="0F367C4B" w14:textId="77777777" w:rsidR="00F74F25" w:rsidRPr="003A1C3D" w:rsidRDefault="00927FE7" w:rsidP="00150E35">
      <w:pPr>
        <w:pStyle w:val="pkt"/>
        <w:numPr>
          <w:ilvl w:val="0"/>
          <w:numId w:val="16"/>
        </w:numPr>
        <w:pBdr>
          <w:bottom w:val="double" w:sz="4" w:space="1" w:color="auto"/>
        </w:pBdr>
        <w:shd w:val="clear" w:color="auto" w:fill="DAEEF3"/>
        <w:spacing w:before="360" w:after="40" w:line="360" w:lineRule="auto"/>
        <w:ind w:left="284" w:hanging="284"/>
        <w:rPr>
          <w:b/>
          <w:color w:val="000000"/>
          <w:sz w:val="26"/>
          <w:szCs w:val="26"/>
        </w:rPr>
      </w:pPr>
      <w:r w:rsidRPr="003A1C3D">
        <w:rPr>
          <w:b/>
          <w:color w:val="000000"/>
          <w:sz w:val="26"/>
          <w:szCs w:val="26"/>
        </w:rPr>
        <w:t>OPIS PRZEDMIOTU ZAM</w:t>
      </w:r>
      <w:r w:rsidR="005B5095" w:rsidRPr="003A1C3D">
        <w:rPr>
          <w:b/>
          <w:color w:val="000000"/>
          <w:sz w:val="26"/>
          <w:szCs w:val="26"/>
        </w:rPr>
        <w:t>ÓWIENIA</w:t>
      </w:r>
    </w:p>
    <w:p w14:paraId="384B0411" w14:textId="77777777" w:rsidR="00BF6E99" w:rsidRPr="003A1C3D" w:rsidRDefault="00BF6E99" w:rsidP="00BF6E99">
      <w:pPr>
        <w:jc w:val="both"/>
        <w:rPr>
          <w:color w:val="000000"/>
          <w:sz w:val="26"/>
          <w:szCs w:val="26"/>
        </w:rPr>
      </w:pPr>
    </w:p>
    <w:p w14:paraId="30E7CA35" w14:textId="52EC572E" w:rsidR="00CD27CF" w:rsidRPr="00DB038F" w:rsidRDefault="00BF6E99" w:rsidP="0031149E">
      <w:pPr>
        <w:pStyle w:val="NormalnyWeb"/>
        <w:spacing w:before="0" w:beforeAutospacing="0" w:after="0" w:afterAutospacing="0" w:line="360" w:lineRule="auto"/>
        <w:ind w:left="284" w:hanging="284"/>
        <w:rPr>
          <w:sz w:val="24"/>
          <w:szCs w:val="24"/>
        </w:rPr>
      </w:pPr>
      <w:r w:rsidRPr="00F2606F">
        <w:rPr>
          <w:color w:val="000000"/>
          <w:sz w:val="26"/>
          <w:szCs w:val="26"/>
        </w:rPr>
        <w:t>1.</w:t>
      </w:r>
      <w:r w:rsidR="00E04A0C" w:rsidRPr="00F2606F">
        <w:rPr>
          <w:color w:val="000000"/>
          <w:sz w:val="26"/>
          <w:szCs w:val="26"/>
        </w:rPr>
        <w:tab/>
      </w:r>
      <w:r w:rsidR="005631CF" w:rsidRPr="00DB038F">
        <w:rPr>
          <w:color w:val="000000"/>
          <w:sz w:val="24"/>
          <w:szCs w:val="24"/>
        </w:rPr>
        <w:t xml:space="preserve">Przedmiotem </w:t>
      </w:r>
      <w:r w:rsidR="00624E42" w:rsidRPr="00DB038F">
        <w:rPr>
          <w:color w:val="000000"/>
          <w:sz w:val="24"/>
          <w:szCs w:val="24"/>
        </w:rPr>
        <w:t>zamówienia</w:t>
      </w:r>
      <w:r w:rsidR="00CA37AF" w:rsidRPr="00DB038F">
        <w:rPr>
          <w:color w:val="000000"/>
          <w:sz w:val="24"/>
          <w:szCs w:val="24"/>
        </w:rPr>
        <w:t xml:space="preserve"> jest dostawa sprzętu komputerowego wraz z oprogramowaniem. Szczegółowy opis przedmiotu zamówienia stanowi złącznik </w:t>
      </w:r>
      <w:r w:rsidR="00CA37AF" w:rsidRPr="00DB038F">
        <w:rPr>
          <w:b/>
          <w:bCs/>
          <w:color w:val="000000"/>
          <w:sz w:val="24"/>
          <w:szCs w:val="24"/>
        </w:rPr>
        <w:t xml:space="preserve">nr </w:t>
      </w:r>
      <w:r w:rsidR="00B33F40">
        <w:rPr>
          <w:b/>
          <w:bCs/>
          <w:color w:val="000000"/>
          <w:sz w:val="24"/>
          <w:szCs w:val="24"/>
        </w:rPr>
        <w:t>7</w:t>
      </w:r>
      <w:r w:rsidR="00CA37AF" w:rsidRPr="00DB038F">
        <w:rPr>
          <w:b/>
          <w:bCs/>
          <w:color w:val="000000"/>
          <w:sz w:val="24"/>
          <w:szCs w:val="24"/>
        </w:rPr>
        <w:t xml:space="preserve"> do SWZ.</w:t>
      </w:r>
    </w:p>
    <w:p w14:paraId="6679DE95" w14:textId="77777777" w:rsidR="0031149E" w:rsidRDefault="006A3CB5" w:rsidP="00150E35">
      <w:pPr>
        <w:numPr>
          <w:ilvl w:val="0"/>
          <w:numId w:val="40"/>
        </w:numPr>
        <w:tabs>
          <w:tab w:val="left" w:pos="284"/>
        </w:tabs>
        <w:spacing w:line="360" w:lineRule="auto"/>
        <w:ind w:left="284" w:hanging="284"/>
      </w:pPr>
      <w:r w:rsidRPr="00DB038F">
        <w:rPr>
          <w:color w:val="000000"/>
        </w:rPr>
        <w:t xml:space="preserve">Wspólny Słownik Zamówień CPV: </w:t>
      </w:r>
    </w:p>
    <w:p w14:paraId="6AF48665" w14:textId="4691E7E4" w:rsidR="0031149E" w:rsidRPr="00223851" w:rsidRDefault="0031149E" w:rsidP="0031149E">
      <w:pPr>
        <w:tabs>
          <w:tab w:val="left" w:pos="284"/>
        </w:tabs>
        <w:spacing w:line="360" w:lineRule="auto"/>
        <w:ind w:left="284"/>
        <w:rPr>
          <w:color w:val="000000" w:themeColor="text1"/>
        </w:rPr>
      </w:pPr>
      <w:r w:rsidRPr="00223851">
        <w:rPr>
          <w:color w:val="000000" w:themeColor="text1"/>
        </w:rPr>
        <w:t>KOMPUTER STACJONARNY 302200000-1</w:t>
      </w:r>
    </w:p>
    <w:p w14:paraId="6A2341BA" w14:textId="659D6DC9" w:rsidR="0031149E" w:rsidRPr="00223851" w:rsidRDefault="0031149E" w:rsidP="0031149E">
      <w:pPr>
        <w:suppressAutoHyphens/>
        <w:spacing w:line="360" w:lineRule="auto"/>
        <w:ind w:left="284"/>
        <w:jc w:val="both"/>
        <w:rPr>
          <w:color w:val="000000" w:themeColor="text1"/>
        </w:rPr>
      </w:pPr>
      <w:r w:rsidRPr="00223851">
        <w:rPr>
          <w:color w:val="000000" w:themeColor="text1"/>
        </w:rPr>
        <w:t>ZASILACZ, MODUŁ UPS 35100000-5</w:t>
      </w:r>
    </w:p>
    <w:p w14:paraId="6389A377" w14:textId="12D584AB" w:rsidR="0031149E" w:rsidRPr="00223851" w:rsidRDefault="0031149E" w:rsidP="0031149E">
      <w:pPr>
        <w:suppressAutoHyphens/>
        <w:spacing w:line="360" w:lineRule="auto"/>
        <w:ind w:left="284"/>
        <w:jc w:val="both"/>
        <w:rPr>
          <w:color w:val="000000" w:themeColor="text1"/>
        </w:rPr>
      </w:pPr>
      <w:r w:rsidRPr="00223851">
        <w:rPr>
          <w:color w:val="000000" w:themeColor="text1"/>
        </w:rPr>
        <w:t>KOMPUTERY PRZENOŚNE 30213100-6</w:t>
      </w:r>
    </w:p>
    <w:p w14:paraId="40C66716" w14:textId="77777777" w:rsidR="00CD27CF" w:rsidRPr="00223851" w:rsidRDefault="00CD27CF" w:rsidP="0031149E">
      <w:pPr>
        <w:suppressAutoHyphens/>
        <w:spacing w:line="360" w:lineRule="auto"/>
        <w:ind w:left="284"/>
        <w:jc w:val="both"/>
        <w:rPr>
          <w:color w:val="000000" w:themeColor="text1"/>
        </w:rPr>
      </w:pPr>
      <w:r w:rsidRPr="00223851">
        <w:rPr>
          <w:color w:val="000000" w:themeColor="text1"/>
        </w:rPr>
        <w:t>SERWER 48820000-2</w:t>
      </w:r>
    </w:p>
    <w:p w14:paraId="166D82E6" w14:textId="7FE38221" w:rsidR="00CD27CF" w:rsidRPr="00223851" w:rsidRDefault="0031149E" w:rsidP="0031149E">
      <w:pPr>
        <w:suppressAutoHyphens/>
        <w:spacing w:line="360" w:lineRule="auto"/>
        <w:ind w:left="284"/>
        <w:jc w:val="both"/>
        <w:rPr>
          <w:color w:val="000000" w:themeColor="text1"/>
        </w:rPr>
      </w:pPr>
      <w:r w:rsidRPr="00223851">
        <w:rPr>
          <w:color w:val="000000" w:themeColor="text1"/>
        </w:rPr>
        <w:t xml:space="preserve">SKANERY 38520000-6 </w:t>
      </w:r>
    </w:p>
    <w:p w14:paraId="0243651C" w14:textId="77777777" w:rsidR="00CD27CF" w:rsidRPr="00223851" w:rsidRDefault="00CD27CF" w:rsidP="0031149E">
      <w:pPr>
        <w:suppressAutoHyphens/>
        <w:spacing w:line="360" w:lineRule="auto"/>
        <w:ind w:left="284"/>
        <w:jc w:val="both"/>
        <w:rPr>
          <w:color w:val="000000" w:themeColor="text1"/>
        </w:rPr>
      </w:pPr>
      <w:r w:rsidRPr="00223851">
        <w:rPr>
          <w:color w:val="000000" w:themeColor="text1"/>
        </w:rPr>
        <w:t>OPROGRAMOWANIE 48700000-5</w:t>
      </w:r>
    </w:p>
    <w:p w14:paraId="061631C5" w14:textId="56041902" w:rsidR="00624E42" w:rsidRPr="0031149E" w:rsidRDefault="00930DD9" w:rsidP="00150E35">
      <w:pPr>
        <w:pStyle w:val="pkt"/>
        <w:numPr>
          <w:ilvl w:val="0"/>
          <w:numId w:val="41"/>
        </w:numPr>
        <w:tabs>
          <w:tab w:val="left" w:pos="0"/>
        </w:tabs>
        <w:spacing w:before="0" w:after="0" w:line="360" w:lineRule="auto"/>
        <w:ind w:left="284" w:hanging="284"/>
        <w:rPr>
          <w:color w:val="000000"/>
          <w:szCs w:val="24"/>
        </w:rPr>
      </w:pPr>
      <w:r w:rsidRPr="0031149E">
        <w:rPr>
          <w:color w:val="000000"/>
          <w:szCs w:val="24"/>
        </w:rPr>
        <w:t xml:space="preserve">Zamawiający </w:t>
      </w:r>
      <w:r w:rsidR="006204E8" w:rsidRPr="0031149E">
        <w:rPr>
          <w:color w:val="000000"/>
          <w:szCs w:val="24"/>
        </w:rPr>
        <w:t xml:space="preserve">nie </w:t>
      </w:r>
      <w:r w:rsidRPr="0031149E">
        <w:rPr>
          <w:color w:val="000000"/>
          <w:szCs w:val="24"/>
        </w:rPr>
        <w:t>dopuszcza składani</w:t>
      </w:r>
      <w:r w:rsidR="006204E8" w:rsidRPr="0031149E">
        <w:rPr>
          <w:color w:val="000000"/>
          <w:szCs w:val="24"/>
        </w:rPr>
        <w:t>a</w:t>
      </w:r>
      <w:r w:rsidRPr="0031149E">
        <w:rPr>
          <w:color w:val="000000"/>
          <w:szCs w:val="24"/>
        </w:rPr>
        <w:t xml:space="preserve"> ofert częściowych.</w:t>
      </w:r>
      <w:r w:rsidR="004614AC" w:rsidRPr="0031149E">
        <w:rPr>
          <w:color w:val="000000"/>
          <w:szCs w:val="24"/>
        </w:rPr>
        <w:t xml:space="preserve"> </w:t>
      </w:r>
      <w:r w:rsidR="00362A8E" w:rsidRPr="0031149E">
        <w:rPr>
          <w:color w:val="000000"/>
          <w:szCs w:val="24"/>
        </w:rPr>
        <w:t xml:space="preserve">Wartość zamówienia jest niższa od tzw. progów unijnych które zobowiązują do implementacji dyrektyw UE. Dyrektywa </w:t>
      </w:r>
      <w:r w:rsidR="00362A8E" w:rsidRPr="0031149E">
        <w:rPr>
          <w:color w:val="000000"/>
          <w:szCs w:val="24"/>
        </w:rPr>
        <w:lastRenderedPageBreak/>
        <w:t xml:space="preserve">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68BA4A1" w14:textId="56F34DBB" w:rsidR="00362A8E" w:rsidRPr="0031149E" w:rsidRDefault="00814275" w:rsidP="00150E35">
      <w:pPr>
        <w:pStyle w:val="Akapitzlist"/>
        <w:numPr>
          <w:ilvl w:val="0"/>
          <w:numId w:val="41"/>
        </w:numPr>
        <w:tabs>
          <w:tab w:val="left" w:pos="284"/>
        </w:tabs>
        <w:spacing w:line="360" w:lineRule="auto"/>
        <w:ind w:left="284" w:hanging="284"/>
        <w:jc w:val="both"/>
        <w:rPr>
          <w:color w:val="000000"/>
        </w:rPr>
      </w:pPr>
      <w:r w:rsidRPr="0031149E">
        <w:rPr>
          <w:color w:val="000000"/>
        </w:rPr>
        <w:t xml:space="preserve"> </w:t>
      </w:r>
      <w:r w:rsidR="00A52ED6" w:rsidRPr="0031149E">
        <w:rPr>
          <w:color w:val="000000"/>
        </w:rPr>
        <w:t>Zamawiający</w:t>
      </w:r>
      <w:r w:rsidR="0087701F" w:rsidRPr="0031149E">
        <w:rPr>
          <w:color w:val="000000"/>
        </w:rPr>
        <w:t xml:space="preserve"> </w:t>
      </w:r>
      <w:r w:rsidR="00AC2B33" w:rsidRPr="0031149E">
        <w:rPr>
          <w:color w:val="000000"/>
        </w:rPr>
        <w:t xml:space="preserve">nie </w:t>
      </w:r>
      <w:r w:rsidR="0087701F" w:rsidRPr="0031149E">
        <w:rPr>
          <w:color w:val="000000"/>
        </w:rPr>
        <w:t>przewiduje</w:t>
      </w:r>
      <w:r w:rsidR="00BA4A71" w:rsidRPr="0031149E">
        <w:rPr>
          <w:color w:val="000000"/>
        </w:rPr>
        <w:t xml:space="preserve"> udziela</w:t>
      </w:r>
      <w:r w:rsidR="0087701F" w:rsidRPr="0031149E">
        <w:rPr>
          <w:color w:val="000000"/>
        </w:rPr>
        <w:t>nia</w:t>
      </w:r>
      <w:r w:rsidR="00A52ED6" w:rsidRPr="0031149E">
        <w:rPr>
          <w:color w:val="000000"/>
        </w:rPr>
        <w:t xml:space="preserve"> zamówień, o których mowa w art. </w:t>
      </w:r>
      <w:r w:rsidR="006204E8" w:rsidRPr="0031149E">
        <w:rPr>
          <w:color w:val="000000"/>
        </w:rPr>
        <w:t>214 ust. 1 pkt 7 i 8.</w:t>
      </w:r>
      <w:r w:rsidR="00624E42" w:rsidRPr="0031149E">
        <w:t xml:space="preserve"> </w:t>
      </w:r>
      <w:r w:rsidR="00624E42" w:rsidRPr="0031149E">
        <w:rPr>
          <w:color w:val="000000"/>
        </w:rPr>
        <w:t>Zamawiający nie dopuszcza składania ofert wariantowych oraz w postaci katalogów elektronicznych</w:t>
      </w:r>
    </w:p>
    <w:p w14:paraId="6637B9A2" w14:textId="77777777" w:rsidR="006204E8" w:rsidRPr="003A1C3D" w:rsidRDefault="00624E42" w:rsidP="00150E35">
      <w:pPr>
        <w:pStyle w:val="arimr"/>
        <w:widowControl/>
        <w:numPr>
          <w:ilvl w:val="0"/>
          <w:numId w:val="16"/>
        </w:numPr>
        <w:pBdr>
          <w:bottom w:val="double" w:sz="4" w:space="1" w:color="auto"/>
        </w:pBdr>
        <w:shd w:val="clear" w:color="auto" w:fill="DAEEF3"/>
        <w:suppressAutoHyphens/>
        <w:snapToGrid/>
        <w:spacing w:before="360" w:after="40"/>
        <w:ind w:left="284" w:hanging="284"/>
        <w:jc w:val="both"/>
        <w:rPr>
          <w:b/>
          <w:bCs/>
          <w:color w:val="000000"/>
          <w:sz w:val="26"/>
          <w:szCs w:val="26"/>
          <w:lang w:val="pl-PL"/>
        </w:rPr>
      </w:pPr>
      <w:r>
        <w:rPr>
          <w:b/>
          <w:bCs/>
          <w:color w:val="000000"/>
          <w:sz w:val="26"/>
          <w:szCs w:val="26"/>
          <w:lang w:val="pl-PL"/>
        </w:rPr>
        <w:t>W</w:t>
      </w:r>
      <w:r w:rsidR="006204E8" w:rsidRPr="003A1C3D">
        <w:rPr>
          <w:b/>
          <w:bCs/>
          <w:color w:val="000000"/>
          <w:sz w:val="26"/>
          <w:szCs w:val="26"/>
          <w:lang w:val="pl-PL"/>
        </w:rPr>
        <w:t>IZJA LOKALNA</w:t>
      </w:r>
    </w:p>
    <w:p w14:paraId="02D97384" w14:textId="650612AE" w:rsidR="006204E8" w:rsidRPr="0031149E" w:rsidRDefault="006204E8" w:rsidP="0031149E">
      <w:pPr>
        <w:pStyle w:val="arimr"/>
        <w:widowControl/>
        <w:suppressAutoHyphens/>
        <w:snapToGrid/>
        <w:spacing w:before="240" w:after="40"/>
        <w:jc w:val="both"/>
        <w:rPr>
          <w:color w:val="000000"/>
          <w:szCs w:val="24"/>
          <w:lang w:val="pl-PL"/>
        </w:rPr>
      </w:pPr>
      <w:r w:rsidRPr="0031149E">
        <w:rPr>
          <w:color w:val="000000"/>
          <w:szCs w:val="24"/>
          <w:lang w:val="pl-PL"/>
        </w:rPr>
        <w:t xml:space="preserve">Zamawiający informuje, że złożenie oferty </w:t>
      </w:r>
      <w:r w:rsidR="00DD0790" w:rsidRPr="0031149E">
        <w:rPr>
          <w:color w:val="000000"/>
          <w:szCs w:val="24"/>
          <w:lang w:val="pl-PL"/>
        </w:rPr>
        <w:t xml:space="preserve">nie </w:t>
      </w:r>
      <w:r w:rsidRPr="0031149E">
        <w:rPr>
          <w:color w:val="000000"/>
          <w:szCs w:val="24"/>
          <w:lang w:val="pl-PL"/>
        </w:rPr>
        <w:t xml:space="preserve">musi być poprzedzone odbyciem wizji lokalnej. </w:t>
      </w:r>
    </w:p>
    <w:p w14:paraId="6B314580" w14:textId="77777777" w:rsidR="00497A91" w:rsidRPr="003A1C3D" w:rsidRDefault="00E8086A" w:rsidP="00150E35">
      <w:pPr>
        <w:pStyle w:val="arimr"/>
        <w:widowControl/>
        <w:numPr>
          <w:ilvl w:val="0"/>
          <w:numId w:val="16"/>
        </w:numPr>
        <w:pBdr>
          <w:bottom w:val="double" w:sz="4" w:space="1" w:color="auto"/>
        </w:pBdr>
        <w:shd w:val="clear" w:color="auto" w:fill="DAEEF3"/>
        <w:suppressAutoHyphens/>
        <w:snapToGrid/>
        <w:spacing w:before="360" w:after="40"/>
        <w:ind w:left="284" w:hanging="284"/>
        <w:jc w:val="both"/>
        <w:rPr>
          <w:color w:val="000000"/>
          <w:sz w:val="26"/>
          <w:szCs w:val="26"/>
          <w:lang w:val="pl-PL"/>
        </w:rPr>
      </w:pPr>
      <w:r w:rsidRPr="003A1C3D">
        <w:rPr>
          <w:b/>
          <w:color w:val="000000"/>
          <w:sz w:val="26"/>
          <w:szCs w:val="26"/>
          <w:lang w:val="pl-PL"/>
        </w:rPr>
        <w:t>PODWYKO</w:t>
      </w:r>
      <w:r w:rsidR="00CF6AE5" w:rsidRPr="003A1C3D">
        <w:rPr>
          <w:b/>
          <w:color w:val="000000"/>
          <w:sz w:val="26"/>
          <w:szCs w:val="26"/>
          <w:lang w:val="pl-PL"/>
        </w:rPr>
        <w:t>NAWSTWO</w:t>
      </w:r>
    </w:p>
    <w:p w14:paraId="5C442255" w14:textId="35079CD1" w:rsidR="00E8086A" w:rsidRPr="0031149E" w:rsidRDefault="00582C38" w:rsidP="00150E35">
      <w:pPr>
        <w:pStyle w:val="arimr"/>
        <w:widowControl/>
        <w:numPr>
          <w:ilvl w:val="0"/>
          <w:numId w:val="27"/>
        </w:numPr>
        <w:tabs>
          <w:tab w:val="clear" w:pos="453"/>
        </w:tabs>
        <w:suppressAutoHyphens/>
        <w:snapToGrid/>
        <w:spacing w:before="240"/>
        <w:ind w:left="284" w:hanging="284"/>
        <w:jc w:val="both"/>
        <w:rPr>
          <w:color w:val="000000"/>
          <w:szCs w:val="24"/>
          <w:lang w:val="pl-PL"/>
        </w:rPr>
      </w:pPr>
      <w:r w:rsidRPr="0031149E">
        <w:rPr>
          <w:color w:val="000000"/>
          <w:szCs w:val="24"/>
          <w:lang w:val="pl-PL"/>
        </w:rPr>
        <w:t xml:space="preserve">Wykonawca może powierzyć wykonanie części zamówienia podwykonawcy (podwykonawcom). </w:t>
      </w:r>
    </w:p>
    <w:p w14:paraId="3CE5F7C3" w14:textId="0017BE38" w:rsidR="00E8086A" w:rsidRPr="0031149E" w:rsidRDefault="00582C38" w:rsidP="00150E35">
      <w:pPr>
        <w:pStyle w:val="arimr"/>
        <w:widowControl/>
        <w:numPr>
          <w:ilvl w:val="0"/>
          <w:numId w:val="27"/>
        </w:numPr>
        <w:tabs>
          <w:tab w:val="clear" w:pos="453"/>
        </w:tabs>
        <w:suppressAutoHyphens/>
        <w:snapToGrid/>
        <w:ind w:left="284" w:hanging="284"/>
        <w:jc w:val="both"/>
        <w:rPr>
          <w:color w:val="000000"/>
          <w:szCs w:val="24"/>
          <w:lang w:val="pl-PL"/>
        </w:rPr>
      </w:pPr>
      <w:r w:rsidRPr="0031149E">
        <w:rPr>
          <w:color w:val="000000"/>
          <w:szCs w:val="24"/>
          <w:lang w:val="pl-PL"/>
        </w:rPr>
        <w:t xml:space="preserve">Zamawiający </w:t>
      </w:r>
      <w:r w:rsidRPr="0031149E">
        <w:rPr>
          <w:b/>
          <w:color w:val="000000"/>
          <w:szCs w:val="24"/>
          <w:lang w:val="pl-PL"/>
        </w:rPr>
        <w:t>nie zastrzega</w:t>
      </w:r>
      <w:r w:rsidRPr="0031149E">
        <w:rPr>
          <w:color w:val="000000"/>
          <w:szCs w:val="24"/>
          <w:lang w:val="pl-PL"/>
        </w:rPr>
        <w:t xml:space="preserve"> obowiązku osobistego wykonania przez Wykonawcę kluczowych części zamówienia.</w:t>
      </w:r>
    </w:p>
    <w:p w14:paraId="5D5EC85C" w14:textId="29E917FA" w:rsidR="00582C38" w:rsidRPr="0031149E" w:rsidRDefault="00582C38" w:rsidP="00150E35">
      <w:pPr>
        <w:pStyle w:val="arimr"/>
        <w:widowControl/>
        <w:numPr>
          <w:ilvl w:val="0"/>
          <w:numId w:val="27"/>
        </w:numPr>
        <w:tabs>
          <w:tab w:val="clear" w:pos="453"/>
        </w:tabs>
        <w:suppressAutoHyphens/>
        <w:snapToGrid/>
        <w:ind w:left="284" w:hanging="284"/>
        <w:jc w:val="both"/>
        <w:rPr>
          <w:color w:val="000000"/>
          <w:szCs w:val="24"/>
          <w:lang w:val="pl-PL"/>
        </w:rPr>
      </w:pPr>
      <w:r w:rsidRPr="0031149E">
        <w:rPr>
          <w:color w:val="000000"/>
          <w:szCs w:val="24"/>
          <w:lang w:val="pl-PL"/>
        </w:rPr>
        <w:lastRenderedPageBreak/>
        <w:t>Zamawiający wymaga, aby w przypadku powierzenia części zamówienia podwykonawcom, Wykonawca wskazał w ofercie części zamówienia, których wykonanie zamierza powierzyć po</w:t>
      </w:r>
      <w:r w:rsidR="008E59D7" w:rsidRPr="0031149E">
        <w:rPr>
          <w:color w:val="000000"/>
          <w:szCs w:val="24"/>
          <w:lang w:val="pl-PL"/>
        </w:rPr>
        <w:t>dwykonawcom oraz podał (o ile są</w:t>
      </w:r>
      <w:r w:rsidRPr="0031149E">
        <w:rPr>
          <w:color w:val="000000"/>
          <w:szCs w:val="24"/>
          <w:lang w:val="pl-PL"/>
        </w:rPr>
        <w:t xml:space="preserve"> mu wiadome na tym etapie) nazwy (firmy) tych podwykonawców.</w:t>
      </w:r>
    </w:p>
    <w:p w14:paraId="7DF6F199" w14:textId="77777777" w:rsidR="009601B4" w:rsidRPr="003A1C3D" w:rsidRDefault="009601B4" w:rsidP="0031149E">
      <w:pPr>
        <w:pStyle w:val="arimr"/>
        <w:widowControl/>
        <w:suppressAutoHyphens/>
        <w:snapToGrid/>
        <w:jc w:val="both"/>
        <w:rPr>
          <w:color w:val="000000"/>
          <w:sz w:val="26"/>
          <w:szCs w:val="26"/>
          <w:lang w:val="pl-PL"/>
        </w:rPr>
      </w:pPr>
    </w:p>
    <w:p w14:paraId="059F808F" w14:textId="77777777" w:rsidR="00E8086A" w:rsidRPr="00223851" w:rsidRDefault="00E8086A" w:rsidP="00150E35">
      <w:pPr>
        <w:pStyle w:val="arimr"/>
        <w:widowControl/>
        <w:numPr>
          <w:ilvl w:val="0"/>
          <w:numId w:val="16"/>
        </w:numPr>
        <w:pBdr>
          <w:bottom w:val="double" w:sz="4" w:space="1" w:color="auto"/>
        </w:pBdr>
        <w:shd w:val="clear" w:color="auto" w:fill="DAEEF3"/>
        <w:suppressAutoHyphens/>
        <w:snapToGrid/>
        <w:spacing w:after="240"/>
        <w:ind w:left="284" w:hanging="284"/>
        <w:jc w:val="both"/>
        <w:rPr>
          <w:color w:val="000000" w:themeColor="text1"/>
          <w:sz w:val="26"/>
          <w:szCs w:val="26"/>
          <w:lang w:val="pl-PL"/>
        </w:rPr>
      </w:pPr>
      <w:r w:rsidRPr="00223851">
        <w:rPr>
          <w:b/>
          <w:color w:val="000000" w:themeColor="text1"/>
          <w:sz w:val="26"/>
          <w:szCs w:val="26"/>
          <w:lang w:val="pl-PL"/>
        </w:rPr>
        <w:t>TERMIN WYKONANIA ZAMÓWIENIA</w:t>
      </w:r>
    </w:p>
    <w:p w14:paraId="531398BC" w14:textId="33E7996D" w:rsidR="00CF0DDD" w:rsidRPr="00DD2E74" w:rsidRDefault="0028391E" w:rsidP="00150E35">
      <w:pPr>
        <w:numPr>
          <w:ilvl w:val="0"/>
          <w:numId w:val="42"/>
        </w:numPr>
        <w:tabs>
          <w:tab w:val="left" w:pos="284"/>
        </w:tabs>
        <w:autoSpaceDE w:val="0"/>
        <w:autoSpaceDN w:val="0"/>
        <w:adjustRightInd w:val="0"/>
        <w:spacing w:line="360" w:lineRule="auto"/>
        <w:ind w:left="284" w:right="-91" w:hanging="284"/>
        <w:jc w:val="both"/>
        <w:rPr>
          <w:color w:val="000000" w:themeColor="text1"/>
        </w:rPr>
      </w:pPr>
      <w:r w:rsidRPr="00DD2E74">
        <w:rPr>
          <w:color w:val="000000" w:themeColor="text1"/>
        </w:rPr>
        <w:t xml:space="preserve">Wykonawca zobowiązuje się wykonać </w:t>
      </w:r>
      <w:r w:rsidR="00356B78" w:rsidRPr="00DD2E74">
        <w:rPr>
          <w:color w:val="000000" w:themeColor="text1"/>
        </w:rPr>
        <w:t xml:space="preserve">zamówienie </w:t>
      </w:r>
      <w:r w:rsidRPr="00DD2E74">
        <w:rPr>
          <w:color w:val="000000" w:themeColor="text1"/>
        </w:rPr>
        <w:t xml:space="preserve">w całości, w terminie do </w:t>
      </w:r>
      <w:r w:rsidR="0031149E" w:rsidRPr="00DD2E74">
        <w:rPr>
          <w:b/>
          <w:bCs/>
          <w:color w:val="000000" w:themeColor="text1"/>
          <w:u w:val="single"/>
        </w:rPr>
        <w:t>60</w:t>
      </w:r>
      <w:r w:rsidR="00EB5C81" w:rsidRPr="00DD2E74">
        <w:rPr>
          <w:b/>
          <w:bCs/>
          <w:color w:val="000000" w:themeColor="text1"/>
          <w:u w:val="single"/>
        </w:rPr>
        <w:t xml:space="preserve"> dni od dnia zwarcia umowy</w:t>
      </w:r>
      <w:r w:rsidR="00CF0DDD" w:rsidRPr="00DD2E74">
        <w:rPr>
          <w:color w:val="000000" w:themeColor="text1"/>
        </w:rPr>
        <w:t>.</w:t>
      </w:r>
    </w:p>
    <w:p w14:paraId="31D73346" w14:textId="77777777" w:rsidR="00CF0DDD" w:rsidRPr="0031149E" w:rsidRDefault="00BB1DDB" w:rsidP="00150E35">
      <w:pPr>
        <w:numPr>
          <w:ilvl w:val="0"/>
          <w:numId w:val="42"/>
        </w:numPr>
        <w:tabs>
          <w:tab w:val="left" w:pos="284"/>
        </w:tabs>
        <w:autoSpaceDE w:val="0"/>
        <w:autoSpaceDN w:val="0"/>
        <w:adjustRightInd w:val="0"/>
        <w:spacing w:line="360" w:lineRule="auto"/>
        <w:ind w:left="284" w:right="-91" w:hanging="284"/>
        <w:jc w:val="both"/>
        <w:rPr>
          <w:color w:val="000000"/>
        </w:rPr>
      </w:pPr>
      <w:r w:rsidRPr="0031149E">
        <w:rPr>
          <w:color w:val="000000"/>
        </w:rPr>
        <w:t>Za termin wykonania zamówienia uznaje się podpisanie protokołu odbioru końcowego</w:t>
      </w:r>
      <w:r w:rsidR="00B632CC" w:rsidRPr="0031149E">
        <w:rPr>
          <w:color w:val="000000"/>
        </w:rPr>
        <w:t>.</w:t>
      </w:r>
    </w:p>
    <w:p w14:paraId="27D6C924" w14:textId="3F557518" w:rsidR="006204E8" w:rsidRPr="0031149E" w:rsidRDefault="006204E8" w:rsidP="00150E35">
      <w:pPr>
        <w:numPr>
          <w:ilvl w:val="0"/>
          <w:numId w:val="42"/>
        </w:numPr>
        <w:tabs>
          <w:tab w:val="left" w:pos="284"/>
        </w:tabs>
        <w:autoSpaceDE w:val="0"/>
        <w:autoSpaceDN w:val="0"/>
        <w:adjustRightInd w:val="0"/>
        <w:spacing w:after="160" w:line="360" w:lineRule="auto"/>
        <w:ind w:left="284" w:right="-92" w:hanging="284"/>
        <w:jc w:val="both"/>
        <w:rPr>
          <w:color w:val="000000"/>
        </w:rPr>
      </w:pPr>
      <w:r w:rsidRPr="0031149E">
        <w:rPr>
          <w:color w:val="000000"/>
        </w:rPr>
        <w:t xml:space="preserve">Szczegółowe zagadnienia dotyczące terminu realizacji umowy uregulowane są we wzorze umowy stanowiącej </w:t>
      </w:r>
      <w:r w:rsidRPr="0031149E">
        <w:rPr>
          <w:b/>
          <w:bCs/>
          <w:color w:val="000000"/>
        </w:rPr>
        <w:t xml:space="preserve">załącznik nr </w:t>
      </w:r>
      <w:r w:rsidR="00CA26E2">
        <w:rPr>
          <w:b/>
          <w:bCs/>
          <w:color w:val="000000"/>
        </w:rPr>
        <w:t>4</w:t>
      </w:r>
      <w:r w:rsidRPr="0031149E">
        <w:rPr>
          <w:b/>
          <w:bCs/>
          <w:color w:val="000000"/>
        </w:rPr>
        <w:t xml:space="preserve"> do SWZ</w:t>
      </w:r>
      <w:r w:rsidRPr="0031149E">
        <w:rPr>
          <w:color w:val="000000"/>
        </w:rPr>
        <w:t>.</w:t>
      </w:r>
    </w:p>
    <w:p w14:paraId="75EF3335" w14:textId="77777777" w:rsidR="00E37F70" w:rsidRPr="007D131F" w:rsidRDefault="005B5095" w:rsidP="00150E35">
      <w:pPr>
        <w:pStyle w:val="pkt"/>
        <w:numPr>
          <w:ilvl w:val="0"/>
          <w:numId w:val="16"/>
        </w:numPr>
        <w:pBdr>
          <w:bottom w:val="double" w:sz="4" w:space="1" w:color="auto"/>
        </w:pBdr>
        <w:shd w:val="clear" w:color="auto" w:fill="DAEEF3"/>
        <w:tabs>
          <w:tab w:val="left" w:pos="0"/>
        </w:tabs>
        <w:spacing w:before="360" w:after="40" w:line="360" w:lineRule="auto"/>
        <w:ind w:left="0" w:firstLine="0"/>
        <w:rPr>
          <w:b/>
          <w:color w:val="000000"/>
          <w:sz w:val="26"/>
          <w:szCs w:val="26"/>
        </w:rPr>
      </w:pPr>
      <w:r w:rsidRPr="007D131F">
        <w:rPr>
          <w:b/>
          <w:color w:val="000000"/>
          <w:sz w:val="26"/>
          <w:szCs w:val="26"/>
        </w:rPr>
        <w:t>WARUNKI UDZIAŁU W POSTĘPOWANIU</w:t>
      </w:r>
    </w:p>
    <w:p w14:paraId="748C5CE1" w14:textId="77777777" w:rsidR="008539CF" w:rsidRPr="0031149E" w:rsidRDefault="003544E7" w:rsidP="00150E35">
      <w:pPr>
        <w:pStyle w:val="Teksttreci0"/>
        <w:numPr>
          <w:ilvl w:val="0"/>
          <w:numId w:val="10"/>
        </w:numPr>
        <w:shd w:val="clear" w:color="auto" w:fill="auto"/>
        <w:tabs>
          <w:tab w:val="clear" w:pos="454"/>
          <w:tab w:val="left" w:pos="284"/>
        </w:tabs>
        <w:spacing w:before="240" w:line="360" w:lineRule="auto"/>
        <w:ind w:left="284" w:right="20" w:hanging="284"/>
        <w:jc w:val="both"/>
        <w:rPr>
          <w:rStyle w:val="TeksttreciPogrubienie"/>
          <w:rFonts w:ascii="Times New Roman" w:hAnsi="Times New Roman" w:cs="Times New Roman"/>
          <w:b w:val="0"/>
          <w:bCs w:val="0"/>
          <w:color w:val="000000"/>
          <w:sz w:val="24"/>
          <w:szCs w:val="24"/>
          <w:shd w:val="clear" w:color="auto" w:fill="auto"/>
          <w:lang w:val="pl-PL"/>
        </w:rPr>
      </w:pPr>
      <w:r w:rsidRPr="0031149E">
        <w:rPr>
          <w:rFonts w:ascii="Times New Roman" w:hAnsi="Times New Roman" w:cs="Times New Roman"/>
          <w:color w:val="000000"/>
          <w:sz w:val="24"/>
          <w:szCs w:val="24"/>
          <w:lang w:val="pl-PL"/>
        </w:rPr>
        <w:t>O udzielenie zamówienia mogą ubiegać się Wykonawcy, którzy nie podlegają wykluczeniu</w:t>
      </w:r>
      <w:r w:rsidR="00CA06FA" w:rsidRPr="0031149E">
        <w:rPr>
          <w:rFonts w:ascii="Times New Roman" w:hAnsi="Times New Roman" w:cs="Times New Roman"/>
          <w:color w:val="000000"/>
          <w:sz w:val="24"/>
          <w:szCs w:val="24"/>
          <w:lang w:val="pl-PL"/>
        </w:rPr>
        <w:t xml:space="preserve"> na zas</w:t>
      </w:r>
      <w:r w:rsidR="00E26154" w:rsidRPr="0031149E">
        <w:rPr>
          <w:rFonts w:ascii="Times New Roman" w:hAnsi="Times New Roman" w:cs="Times New Roman"/>
          <w:color w:val="000000"/>
          <w:sz w:val="24"/>
          <w:szCs w:val="24"/>
          <w:lang w:val="pl-PL"/>
        </w:rPr>
        <w:t>adach określonych w Rozdziale IX</w:t>
      </w:r>
      <w:r w:rsidR="00CA06FA" w:rsidRPr="0031149E">
        <w:rPr>
          <w:rFonts w:ascii="Times New Roman" w:hAnsi="Times New Roman" w:cs="Times New Roman"/>
          <w:color w:val="000000"/>
          <w:sz w:val="24"/>
          <w:szCs w:val="24"/>
          <w:lang w:val="pl-PL"/>
        </w:rPr>
        <w:t xml:space="preserve"> SWZ,</w:t>
      </w:r>
      <w:r w:rsidRPr="0031149E">
        <w:rPr>
          <w:rFonts w:ascii="Times New Roman" w:hAnsi="Times New Roman" w:cs="Times New Roman"/>
          <w:color w:val="000000"/>
          <w:sz w:val="24"/>
          <w:szCs w:val="24"/>
          <w:lang w:val="pl-PL"/>
        </w:rPr>
        <w:t xml:space="preserve"> oraz spełniają określone przez </w:t>
      </w:r>
      <w:r w:rsidR="00334FF0" w:rsidRPr="0031149E">
        <w:rPr>
          <w:rFonts w:ascii="Times New Roman" w:hAnsi="Times New Roman" w:cs="Times New Roman"/>
          <w:color w:val="000000"/>
          <w:sz w:val="24"/>
          <w:szCs w:val="24"/>
          <w:lang w:val="pl-PL"/>
        </w:rPr>
        <w:t>Z</w:t>
      </w:r>
      <w:r w:rsidRPr="0031149E">
        <w:rPr>
          <w:rFonts w:ascii="Times New Roman" w:hAnsi="Times New Roman" w:cs="Times New Roman"/>
          <w:color w:val="000000"/>
          <w:sz w:val="24"/>
          <w:szCs w:val="24"/>
          <w:lang w:val="pl-PL"/>
        </w:rPr>
        <w:t>amawiającego warunki</w:t>
      </w:r>
      <w:r w:rsidRPr="0031149E">
        <w:rPr>
          <w:rStyle w:val="TeksttreciPogrubienie"/>
          <w:rFonts w:ascii="Times New Roman" w:hAnsi="Times New Roman" w:cs="Times New Roman"/>
          <w:color w:val="000000"/>
          <w:sz w:val="24"/>
          <w:szCs w:val="24"/>
          <w:lang w:val="pl-PL"/>
        </w:rPr>
        <w:t xml:space="preserve"> </w:t>
      </w:r>
      <w:r w:rsidRPr="0031149E">
        <w:rPr>
          <w:rStyle w:val="TeksttreciPogrubienie"/>
          <w:rFonts w:ascii="Times New Roman" w:hAnsi="Times New Roman" w:cs="Times New Roman"/>
          <w:b w:val="0"/>
          <w:color w:val="000000"/>
          <w:sz w:val="24"/>
          <w:szCs w:val="24"/>
          <w:lang w:val="pl-PL"/>
        </w:rPr>
        <w:t>udziału w postępowaniu.</w:t>
      </w:r>
      <w:bookmarkStart w:id="1" w:name="bookmark3"/>
    </w:p>
    <w:p w14:paraId="47D421D8" w14:textId="77777777" w:rsidR="008539CF" w:rsidRPr="0031149E" w:rsidRDefault="00374B1F" w:rsidP="00150E35">
      <w:pPr>
        <w:pStyle w:val="Teksttreci0"/>
        <w:numPr>
          <w:ilvl w:val="0"/>
          <w:numId w:val="10"/>
        </w:numPr>
        <w:shd w:val="clear" w:color="auto" w:fill="auto"/>
        <w:tabs>
          <w:tab w:val="clear" w:pos="454"/>
          <w:tab w:val="left" w:pos="284"/>
        </w:tabs>
        <w:spacing w:line="360" w:lineRule="auto"/>
        <w:ind w:left="284" w:right="20" w:hanging="284"/>
        <w:jc w:val="both"/>
        <w:rPr>
          <w:rFonts w:ascii="Times New Roman" w:hAnsi="Times New Roman" w:cs="Times New Roman"/>
          <w:color w:val="000000"/>
          <w:sz w:val="24"/>
          <w:szCs w:val="24"/>
          <w:lang w:val="pl-PL"/>
        </w:rPr>
      </w:pPr>
      <w:r w:rsidRPr="0031149E">
        <w:rPr>
          <w:rFonts w:ascii="Times New Roman" w:hAnsi="Times New Roman" w:cs="Times New Roman"/>
          <w:color w:val="000000"/>
          <w:sz w:val="24"/>
          <w:szCs w:val="24"/>
          <w:lang w:val="pl-PL"/>
        </w:rPr>
        <w:t>O udzielenie zamówienia mogą ubiegać się Wykonawcy, którzy spełniają warunki dotyczące:</w:t>
      </w:r>
      <w:bookmarkEnd w:id="1"/>
    </w:p>
    <w:p w14:paraId="302329EC" w14:textId="77777777" w:rsidR="00CF0DDD" w:rsidRPr="0031149E" w:rsidRDefault="00E26154" w:rsidP="00150E35">
      <w:pPr>
        <w:pStyle w:val="Teksttreci0"/>
        <w:numPr>
          <w:ilvl w:val="0"/>
          <w:numId w:val="32"/>
        </w:numPr>
        <w:shd w:val="clear" w:color="auto" w:fill="auto"/>
        <w:tabs>
          <w:tab w:val="left" w:pos="567"/>
        </w:tabs>
        <w:spacing w:line="360" w:lineRule="auto"/>
        <w:ind w:left="567" w:right="20" w:hanging="283"/>
        <w:jc w:val="both"/>
        <w:rPr>
          <w:rFonts w:ascii="Times New Roman" w:hAnsi="Times New Roman" w:cs="Times New Roman"/>
          <w:color w:val="000000"/>
          <w:sz w:val="24"/>
          <w:szCs w:val="24"/>
          <w:lang w:val="pl-PL"/>
        </w:rPr>
      </w:pPr>
      <w:r w:rsidRPr="0031149E">
        <w:rPr>
          <w:rFonts w:ascii="Times New Roman" w:hAnsi="Times New Roman" w:cs="Times New Roman"/>
          <w:b/>
          <w:color w:val="000000"/>
          <w:sz w:val="24"/>
          <w:szCs w:val="24"/>
          <w:lang w:val="pl-PL"/>
        </w:rPr>
        <w:t>zdolności do występowania w obrocie gospodarczym</w:t>
      </w:r>
    </w:p>
    <w:p w14:paraId="500BFD07" w14:textId="77777777" w:rsidR="008539CF" w:rsidRPr="0031149E" w:rsidRDefault="005E7E59" w:rsidP="00CF0DDD">
      <w:pPr>
        <w:pStyle w:val="Teksttreci0"/>
        <w:shd w:val="clear" w:color="auto" w:fill="auto"/>
        <w:spacing w:line="360" w:lineRule="auto"/>
        <w:ind w:left="567" w:right="20" w:firstLine="0"/>
        <w:jc w:val="both"/>
        <w:rPr>
          <w:rFonts w:ascii="Times New Roman" w:hAnsi="Times New Roman" w:cs="Times New Roman"/>
          <w:color w:val="000000"/>
          <w:sz w:val="24"/>
          <w:szCs w:val="24"/>
          <w:lang w:val="pl-PL"/>
        </w:rPr>
      </w:pPr>
      <w:r w:rsidRPr="0031149E">
        <w:rPr>
          <w:rFonts w:ascii="Times New Roman" w:hAnsi="Times New Roman" w:cs="Times New Roman"/>
          <w:color w:val="000000"/>
          <w:sz w:val="24"/>
          <w:szCs w:val="24"/>
          <w:lang w:val="pl-PL"/>
        </w:rPr>
        <w:t>Zamawiający nie stawia warunku w powyższym zakresie.</w:t>
      </w:r>
    </w:p>
    <w:p w14:paraId="76F6DB84" w14:textId="73491F1D" w:rsidR="00CF0DDD" w:rsidRPr="0031149E" w:rsidRDefault="0004244F" w:rsidP="00150E35">
      <w:pPr>
        <w:pStyle w:val="Teksttreci0"/>
        <w:numPr>
          <w:ilvl w:val="0"/>
          <w:numId w:val="32"/>
        </w:numPr>
        <w:shd w:val="clear" w:color="auto" w:fill="auto"/>
        <w:tabs>
          <w:tab w:val="left" w:pos="567"/>
        </w:tabs>
        <w:spacing w:line="360" w:lineRule="auto"/>
        <w:ind w:left="567" w:right="20" w:hanging="283"/>
        <w:jc w:val="both"/>
        <w:rPr>
          <w:rFonts w:ascii="Times New Roman" w:hAnsi="Times New Roman" w:cs="Times New Roman"/>
          <w:b/>
          <w:color w:val="000000"/>
          <w:sz w:val="24"/>
          <w:szCs w:val="24"/>
          <w:lang w:val="pl-PL"/>
        </w:rPr>
      </w:pPr>
      <w:r w:rsidRPr="0031149E">
        <w:rPr>
          <w:rFonts w:ascii="Times New Roman" w:hAnsi="Times New Roman" w:cs="Times New Roman"/>
          <w:b/>
          <w:color w:val="000000"/>
          <w:sz w:val="24"/>
          <w:szCs w:val="24"/>
          <w:lang w:val="pl-PL"/>
        </w:rPr>
        <w:t xml:space="preserve">uprawnień do prowadzenia określonej działalności gospodarczej lub zawodowej, </w:t>
      </w:r>
      <w:r w:rsidR="0031149E">
        <w:rPr>
          <w:rFonts w:ascii="Times New Roman" w:hAnsi="Times New Roman" w:cs="Times New Roman"/>
          <w:b/>
          <w:color w:val="000000"/>
          <w:sz w:val="24"/>
          <w:szCs w:val="24"/>
          <w:lang w:val="pl-PL"/>
        </w:rPr>
        <w:br/>
      </w:r>
      <w:r w:rsidRPr="0031149E">
        <w:rPr>
          <w:rFonts w:ascii="Times New Roman" w:hAnsi="Times New Roman" w:cs="Times New Roman"/>
          <w:b/>
          <w:color w:val="000000"/>
          <w:sz w:val="24"/>
          <w:szCs w:val="24"/>
          <w:lang w:val="pl-PL"/>
        </w:rPr>
        <w:t>o ile wynika to z odrębnych przepisów</w:t>
      </w:r>
    </w:p>
    <w:p w14:paraId="77505F52" w14:textId="77777777" w:rsidR="0004244F" w:rsidRPr="0031149E" w:rsidRDefault="0004244F" w:rsidP="00CF0DDD">
      <w:pPr>
        <w:pStyle w:val="Teksttreci0"/>
        <w:shd w:val="clear" w:color="auto" w:fill="auto"/>
        <w:spacing w:line="360" w:lineRule="auto"/>
        <w:ind w:left="567" w:right="20" w:firstLine="0"/>
        <w:jc w:val="both"/>
        <w:rPr>
          <w:rFonts w:ascii="Times New Roman" w:hAnsi="Times New Roman" w:cs="Times New Roman"/>
          <w:b/>
          <w:color w:val="000000"/>
          <w:sz w:val="24"/>
          <w:szCs w:val="24"/>
          <w:lang w:val="pl-PL"/>
        </w:rPr>
      </w:pPr>
      <w:r w:rsidRPr="0031149E">
        <w:rPr>
          <w:rFonts w:ascii="Times New Roman" w:hAnsi="Times New Roman" w:cs="Times New Roman"/>
          <w:color w:val="000000"/>
          <w:sz w:val="24"/>
          <w:szCs w:val="24"/>
          <w:lang w:val="pl-PL"/>
        </w:rPr>
        <w:t>Zamawiający nie stawia warunku w powyższym zakresie.</w:t>
      </w:r>
    </w:p>
    <w:p w14:paraId="6165BD1B" w14:textId="77777777" w:rsidR="00CF0DDD" w:rsidRPr="0031149E" w:rsidRDefault="005E7E59" w:rsidP="00150E35">
      <w:pPr>
        <w:pStyle w:val="Teksttreci0"/>
        <w:numPr>
          <w:ilvl w:val="0"/>
          <w:numId w:val="32"/>
        </w:numPr>
        <w:shd w:val="clear" w:color="auto" w:fill="auto"/>
        <w:tabs>
          <w:tab w:val="left" w:pos="567"/>
        </w:tabs>
        <w:spacing w:line="360" w:lineRule="auto"/>
        <w:ind w:left="567" w:right="20" w:hanging="283"/>
        <w:jc w:val="both"/>
        <w:rPr>
          <w:rFonts w:ascii="Times New Roman" w:hAnsi="Times New Roman" w:cs="Times New Roman"/>
          <w:color w:val="000000"/>
          <w:sz w:val="24"/>
          <w:szCs w:val="24"/>
          <w:lang w:val="pl-PL"/>
        </w:rPr>
      </w:pPr>
      <w:r w:rsidRPr="0031149E">
        <w:rPr>
          <w:rFonts w:ascii="Times New Roman" w:hAnsi="Times New Roman" w:cs="Times New Roman"/>
          <w:b/>
          <w:color w:val="000000"/>
          <w:sz w:val="24"/>
          <w:szCs w:val="24"/>
          <w:lang w:val="pl-PL"/>
        </w:rPr>
        <w:t>sytuacji ekonomicznej lub finansowej:</w:t>
      </w:r>
    </w:p>
    <w:p w14:paraId="17149971" w14:textId="77777777" w:rsidR="0023318E" w:rsidRPr="0031149E" w:rsidRDefault="0023318E" w:rsidP="0023318E">
      <w:pPr>
        <w:pStyle w:val="Teksttreci0"/>
        <w:shd w:val="clear" w:color="auto" w:fill="auto"/>
        <w:tabs>
          <w:tab w:val="left" w:pos="567"/>
        </w:tabs>
        <w:spacing w:line="360" w:lineRule="auto"/>
        <w:ind w:left="567" w:right="20" w:firstLine="0"/>
        <w:jc w:val="both"/>
        <w:rPr>
          <w:rFonts w:ascii="Times New Roman" w:hAnsi="Times New Roman" w:cs="Times New Roman"/>
          <w:b/>
          <w:color w:val="000000"/>
          <w:sz w:val="24"/>
          <w:szCs w:val="24"/>
          <w:lang w:val="pl-PL"/>
        </w:rPr>
      </w:pPr>
      <w:r w:rsidRPr="0031149E">
        <w:rPr>
          <w:rFonts w:ascii="Times New Roman" w:hAnsi="Times New Roman" w:cs="Times New Roman"/>
          <w:color w:val="000000"/>
          <w:sz w:val="24"/>
          <w:szCs w:val="24"/>
          <w:lang w:val="pl-PL"/>
        </w:rPr>
        <w:t>Zamawiający nie stawia warunku w powyższym zakresie</w:t>
      </w:r>
      <w:r w:rsidRPr="0031149E">
        <w:rPr>
          <w:rFonts w:ascii="Times New Roman" w:hAnsi="Times New Roman" w:cs="Times New Roman"/>
          <w:b/>
          <w:color w:val="000000"/>
          <w:sz w:val="24"/>
          <w:szCs w:val="24"/>
          <w:lang w:val="pl-PL"/>
        </w:rPr>
        <w:t xml:space="preserve"> </w:t>
      </w:r>
    </w:p>
    <w:p w14:paraId="443D0081" w14:textId="77777777" w:rsidR="0031149E" w:rsidRDefault="005E7E59" w:rsidP="00150E35">
      <w:pPr>
        <w:pStyle w:val="Teksttreci0"/>
        <w:numPr>
          <w:ilvl w:val="0"/>
          <w:numId w:val="32"/>
        </w:numPr>
        <w:shd w:val="clear" w:color="auto" w:fill="auto"/>
        <w:tabs>
          <w:tab w:val="left" w:pos="567"/>
        </w:tabs>
        <w:spacing w:line="360" w:lineRule="auto"/>
        <w:ind w:left="567" w:right="20" w:hanging="283"/>
        <w:jc w:val="both"/>
        <w:rPr>
          <w:rFonts w:ascii="Times New Roman" w:hAnsi="Times New Roman" w:cs="Times New Roman"/>
          <w:b/>
          <w:color w:val="000000"/>
          <w:sz w:val="24"/>
          <w:szCs w:val="24"/>
          <w:lang w:val="pl-PL"/>
        </w:rPr>
      </w:pPr>
      <w:r w:rsidRPr="0031149E">
        <w:rPr>
          <w:rFonts w:ascii="Times New Roman" w:hAnsi="Times New Roman" w:cs="Times New Roman"/>
          <w:b/>
          <w:color w:val="000000"/>
          <w:sz w:val="24"/>
          <w:szCs w:val="24"/>
          <w:lang w:val="pl-PL"/>
        </w:rPr>
        <w:t>zdolności technicznej lub zawodowej:</w:t>
      </w:r>
    </w:p>
    <w:p w14:paraId="55BEAB77" w14:textId="20352807" w:rsidR="0003628A" w:rsidRPr="00223851" w:rsidRDefault="00E41F84" w:rsidP="0031149E">
      <w:pPr>
        <w:pStyle w:val="Teksttreci0"/>
        <w:shd w:val="clear" w:color="auto" w:fill="auto"/>
        <w:tabs>
          <w:tab w:val="left" w:pos="567"/>
        </w:tabs>
        <w:spacing w:line="360" w:lineRule="auto"/>
        <w:ind w:left="567" w:right="20" w:firstLine="0"/>
        <w:jc w:val="both"/>
        <w:rPr>
          <w:rFonts w:ascii="Times New Roman" w:hAnsi="Times New Roman" w:cs="Times New Roman"/>
          <w:b/>
          <w:color w:val="000000" w:themeColor="text1"/>
          <w:sz w:val="24"/>
          <w:szCs w:val="24"/>
          <w:lang w:val="pl-PL"/>
        </w:rPr>
      </w:pPr>
      <w:proofErr w:type="spellStart"/>
      <w:r w:rsidRPr="00223851">
        <w:rPr>
          <w:rFonts w:ascii="Times New Roman" w:hAnsi="Times New Roman" w:cs="Times New Roman"/>
          <w:color w:val="000000" w:themeColor="text1"/>
          <w:sz w:val="24"/>
          <w:szCs w:val="24"/>
        </w:rPr>
        <w:t>Zamawiający</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uzna</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ww</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warunek</w:t>
      </w:r>
      <w:proofErr w:type="spellEnd"/>
      <w:r w:rsidRPr="00223851">
        <w:rPr>
          <w:rFonts w:ascii="Times New Roman" w:hAnsi="Times New Roman" w:cs="Times New Roman"/>
          <w:color w:val="000000" w:themeColor="text1"/>
          <w:sz w:val="24"/>
          <w:szCs w:val="24"/>
        </w:rPr>
        <w:t xml:space="preserve"> za </w:t>
      </w:r>
      <w:proofErr w:type="spellStart"/>
      <w:r w:rsidRPr="00223851">
        <w:rPr>
          <w:rFonts w:ascii="Times New Roman" w:hAnsi="Times New Roman" w:cs="Times New Roman"/>
          <w:color w:val="000000" w:themeColor="text1"/>
          <w:sz w:val="24"/>
          <w:szCs w:val="24"/>
        </w:rPr>
        <w:t>spełniony</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jeżeli</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Wykonawca</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wykaże</w:t>
      </w:r>
      <w:proofErr w:type="spellEnd"/>
      <w:r w:rsidRPr="00223851">
        <w:rPr>
          <w:rFonts w:ascii="Times New Roman" w:hAnsi="Times New Roman" w:cs="Times New Roman"/>
          <w:color w:val="000000" w:themeColor="text1"/>
          <w:sz w:val="24"/>
          <w:szCs w:val="24"/>
        </w:rPr>
        <w:t xml:space="preserve">, </w:t>
      </w:r>
      <w:proofErr w:type="spellStart"/>
      <w:r w:rsidRPr="00223851">
        <w:rPr>
          <w:rFonts w:ascii="Times New Roman" w:hAnsi="Times New Roman" w:cs="Times New Roman"/>
          <w:color w:val="000000" w:themeColor="text1"/>
          <w:sz w:val="24"/>
          <w:szCs w:val="24"/>
        </w:rPr>
        <w:t>że</w:t>
      </w:r>
      <w:proofErr w:type="spellEnd"/>
      <w:r w:rsidR="0023318E" w:rsidRPr="00223851">
        <w:rPr>
          <w:rFonts w:ascii="Times New Roman" w:hAnsi="Times New Roman" w:cs="Times New Roman"/>
          <w:color w:val="000000" w:themeColor="text1"/>
          <w:sz w:val="24"/>
          <w:szCs w:val="24"/>
        </w:rPr>
        <w:t xml:space="preserve"> </w:t>
      </w:r>
      <w:r w:rsidR="00141FCB" w:rsidRPr="00223851">
        <w:rPr>
          <w:rFonts w:ascii="Times New Roman" w:hAnsi="Times New Roman" w:cs="Times New Roman"/>
          <w:color w:val="000000" w:themeColor="text1"/>
          <w:sz w:val="24"/>
          <w:szCs w:val="24"/>
        </w:rPr>
        <w:t xml:space="preserve">w </w:t>
      </w:r>
      <w:proofErr w:type="spellStart"/>
      <w:r w:rsidR="00141FCB" w:rsidRPr="00223851">
        <w:rPr>
          <w:rFonts w:ascii="Times New Roman" w:hAnsi="Times New Roman" w:cs="Times New Roman"/>
          <w:color w:val="000000" w:themeColor="text1"/>
          <w:sz w:val="24"/>
          <w:szCs w:val="24"/>
        </w:rPr>
        <w:t>okresie</w:t>
      </w:r>
      <w:proofErr w:type="spell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ostatnich</w:t>
      </w:r>
      <w:proofErr w:type="spellEnd"/>
      <w:r w:rsidR="00141FCB" w:rsidRPr="00223851">
        <w:rPr>
          <w:rFonts w:ascii="Times New Roman" w:hAnsi="Times New Roman" w:cs="Times New Roman"/>
          <w:color w:val="000000" w:themeColor="text1"/>
          <w:sz w:val="24"/>
          <w:szCs w:val="24"/>
        </w:rPr>
        <w:t xml:space="preserve"> </w:t>
      </w:r>
      <w:r w:rsidR="0023318E" w:rsidRPr="00223851">
        <w:rPr>
          <w:rFonts w:ascii="Times New Roman" w:hAnsi="Times New Roman" w:cs="Times New Roman"/>
          <w:color w:val="000000" w:themeColor="text1"/>
          <w:sz w:val="24"/>
          <w:szCs w:val="24"/>
        </w:rPr>
        <w:t>3</w:t>
      </w:r>
      <w:r w:rsidR="00141FCB" w:rsidRPr="00223851">
        <w:rPr>
          <w:rFonts w:ascii="Times New Roman" w:hAnsi="Times New Roman" w:cs="Times New Roman"/>
          <w:color w:val="000000" w:themeColor="text1"/>
          <w:sz w:val="24"/>
          <w:szCs w:val="24"/>
        </w:rPr>
        <w:t xml:space="preserve"> lat </w:t>
      </w:r>
      <w:proofErr w:type="spellStart"/>
      <w:r w:rsidR="00141FCB" w:rsidRPr="00223851">
        <w:rPr>
          <w:rFonts w:ascii="Times New Roman" w:hAnsi="Times New Roman" w:cs="Times New Roman"/>
          <w:color w:val="000000" w:themeColor="text1"/>
          <w:sz w:val="24"/>
          <w:szCs w:val="24"/>
        </w:rPr>
        <w:t>przed</w:t>
      </w:r>
      <w:proofErr w:type="spell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upływem</w:t>
      </w:r>
      <w:proofErr w:type="spellEnd"/>
      <w:r w:rsidR="00141FCB" w:rsidRPr="00223851">
        <w:rPr>
          <w:rFonts w:ascii="Times New Roman" w:hAnsi="Times New Roman" w:cs="Times New Roman"/>
          <w:color w:val="000000" w:themeColor="text1"/>
          <w:sz w:val="24"/>
          <w:szCs w:val="24"/>
        </w:rPr>
        <w:t xml:space="preserve"> terminu </w:t>
      </w:r>
      <w:proofErr w:type="spellStart"/>
      <w:r w:rsidR="00141FCB" w:rsidRPr="00223851">
        <w:rPr>
          <w:rFonts w:ascii="Times New Roman" w:hAnsi="Times New Roman" w:cs="Times New Roman"/>
          <w:color w:val="000000" w:themeColor="text1"/>
          <w:sz w:val="24"/>
          <w:szCs w:val="24"/>
        </w:rPr>
        <w:t>składania</w:t>
      </w:r>
      <w:proofErr w:type="spellEnd"/>
      <w:r w:rsidR="00141FCB" w:rsidRPr="00223851">
        <w:rPr>
          <w:rFonts w:ascii="Times New Roman" w:hAnsi="Times New Roman" w:cs="Times New Roman"/>
          <w:color w:val="000000" w:themeColor="text1"/>
          <w:sz w:val="24"/>
          <w:szCs w:val="24"/>
        </w:rPr>
        <w:t xml:space="preserve"> ofert, a </w:t>
      </w:r>
      <w:proofErr w:type="spellStart"/>
      <w:r w:rsidR="00141FCB" w:rsidRPr="00223851">
        <w:rPr>
          <w:rFonts w:ascii="Times New Roman" w:hAnsi="Times New Roman" w:cs="Times New Roman"/>
          <w:color w:val="000000" w:themeColor="text1"/>
          <w:sz w:val="24"/>
          <w:szCs w:val="24"/>
        </w:rPr>
        <w:t>jeżeli</w:t>
      </w:r>
      <w:proofErr w:type="spellEnd"/>
      <w:r w:rsidR="00141FCB" w:rsidRPr="00223851">
        <w:rPr>
          <w:rFonts w:ascii="Times New Roman" w:hAnsi="Times New Roman" w:cs="Times New Roman"/>
          <w:color w:val="000000" w:themeColor="text1"/>
          <w:sz w:val="24"/>
          <w:szCs w:val="24"/>
        </w:rPr>
        <w:t xml:space="preserve"> okres </w:t>
      </w:r>
      <w:proofErr w:type="spellStart"/>
      <w:r w:rsidR="00141FCB" w:rsidRPr="00223851">
        <w:rPr>
          <w:rFonts w:ascii="Times New Roman" w:hAnsi="Times New Roman" w:cs="Times New Roman"/>
          <w:color w:val="000000" w:themeColor="text1"/>
          <w:sz w:val="24"/>
          <w:szCs w:val="24"/>
        </w:rPr>
        <w:t>prowadzenia</w:t>
      </w:r>
      <w:proofErr w:type="spell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działalności</w:t>
      </w:r>
      <w:proofErr w:type="spellEnd"/>
      <w:r w:rsidR="00141FCB" w:rsidRPr="00223851">
        <w:rPr>
          <w:rFonts w:ascii="Times New Roman" w:hAnsi="Times New Roman" w:cs="Times New Roman"/>
          <w:color w:val="000000" w:themeColor="text1"/>
          <w:sz w:val="24"/>
          <w:szCs w:val="24"/>
        </w:rPr>
        <w:t xml:space="preserve"> jest </w:t>
      </w:r>
      <w:proofErr w:type="spellStart"/>
      <w:proofErr w:type="gramStart"/>
      <w:r w:rsidR="00141FCB" w:rsidRPr="00223851">
        <w:rPr>
          <w:rFonts w:ascii="Times New Roman" w:hAnsi="Times New Roman" w:cs="Times New Roman"/>
          <w:color w:val="000000" w:themeColor="text1"/>
          <w:sz w:val="24"/>
          <w:szCs w:val="24"/>
        </w:rPr>
        <w:t>krótszy</w:t>
      </w:r>
      <w:proofErr w:type="spellEnd"/>
      <w:r w:rsidR="00141FCB" w:rsidRPr="00223851">
        <w:rPr>
          <w:rFonts w:ascii="Times New Roman" w:hAnsi="Times New Roman" w:cs="Times New Roman"/>
          <w:color w:val="000000" w:themeColor="text1"/>
          <w:sz w:val="24"/>
          <w:szCs w:val="24"/>
        </w:rPr>
        <w:t xml:space="preserve"> - w</w:t>
      </w:r>
      <w:proofErr w:type="gram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tym</w:t>
      </w:r>
      <w:proofErr w:type="spell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okresie</w:t>
      </w:r>
      <w:proofErr w:type="spell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wykonał</w:t>
      </w:r>
      <w:proofErr w:type="spellEnd"/>
      <w:r w:rsidR="00141FCB" w:rsidRPr="00223851">
        <w:rPr>
          <w:rFonts w:ascii="Times New Roman" w:hAnsi="Times New Roman" w:cs="Times New Roman"/>
          <w:color w:val="000000" w:themeColor="text1"/>
          <w:sz w:val="24"/>
          <w:szCs w:val="24"/>
        </w:rPr>
        <w:t xml:space="preserve"> </w:t>
      </w:r>
      <w:proofErr w:type="spellStart"/>
      <w:r w:rsidR="00141FCB" w:rsidRPr="00223851">
        <w:rPr>
          <w:rFonts w:ascii="Times New Roman" w:hAnsi="Times New Roman" w:cs="Times New Roman"/>
          <w:color w:val="000000" w:themeColor="text1"/>
          <w:sz w:val="24"/>
          <w:szCs w:val="24"/>
        </w:rPr>
        <w:t>n</w:t>
      </w:r>
      <w:r w:rsidR="00183706" w:rsidRPr="00223851">
        <w:rPr>
          <w:rFonts w:ascii="Times New Roman" w:hAnsi="Times New Roman" w:cs="Times New Roman"/>
          <w:color w:val="000000" w:themeColor="text1"/>
          <w:sz w:val="24"/>
          <w:szCs w:val="24"/>
        </w:rPr>
        <w:t>ależycie</w:t>
      </w:r>
      <w:proofErr w:type="spellEnd"/>
      <w:r w:rsidR="007C000E" w:rsidRPr="00223851">
        <w:rPr>
          <w:rFonts w:ascii="Times New Roman" w:hAnsi="Times New Roman" w:cs="Times New Roman"/>
          <w:color w:val="000000" w:themeColor="text1"/>
          <w:sz w:val="24"/>
          <w:szCs w:val="24"/>
        </w:rPr>
        <w:t xml:space="preserve"> </w:t>
      </w:r>
      <w:r w:rsidR="00FA6B63" w:rsidRPr="00223851">
        <w:rPr>
          <w:rFonts w:ascii="Times New Roman" w:hAnsi="Times New Roman" w:cs="Times New Roman"/>
          <w:color w:val="000000" w:themeColor="text1"/>
          <w:sz w:val="24"/>
          <w:szCs w:val="24"/>
        </w:rPr>
        <w:t xml:space="preserve">co </w:t>
      </w:r>
      <w:proofErr w:type="spellStart"/>
      <w:r w:rsidR="00FA6B63" w:rsidRPr="00223851">
        <w:rPr>
          <w:rFonts w:ascii="Times New Roman" w:hAnsi="Times New Roman" w:cs="Times New Roman"/>
          <w:color w:val="000000" w:themeColor="text1"/>
          <w:sz w:val="24"/>
          <w:szCs w:val="24"/>
        </w:rPr>
        <w:t>najmniej</w:t>
      </w:r>
      <w:proofErr w:type="spellEnd"/>
      <w:r w:rsidR="00FA6B63" w:rsidRPr="00223851">
        <w:rPr>
          <w:rFonts w:ascii="Times New Roman" w:hAnsi="Times New Roman" w:cs="Times New Roman"/>
          <w:color w:val="000000" w:themeColor="text1"/>
          <w:sz w:val="24"/>
          <w:szCs w:val="24"/>
        </w:rPr>
        <w:t xml:space="preserve"> </w:t>
      </w:r>
      <w:r w:rsidR="00C843DF" w:rsidRPr="00223851">
        <w:rPr>
          <w:rFonts w:ascii="Times New Roman" w:hAnsi="Times New Roman" w:cs="Times New Roman"/>
          <w:color w:val="000000" w:themeColor="text1"/>
          <w:sz w:val="24"/>
          <w:szCs w:val="24"/>
        </w:rPr>
        <w:t xml:space="preserve">1 </w:t>
      </w:r>
      <w:proofErr w:type="spellStart"/>
      <w:r w:rsidR="0023318E" w:rsidRPr="00223851">
        <w:rPr>
          <w:rFonts w:ascii="Times New Roman" w:hAnsi="Times New Roman" w:cs="Times New Roman"/>
          <w:color w:val="000000" w:themeColor="text1"/>
          <w:sz w:val="24"/>
          <w:szCs w:val="24"/>
        </w:rPr>
        <w:t>dostawę</w:t>
      </w:r>
      <w:proofErr w:type="spellEnd"/>
      <w:r w:rsidR="0023318E" w:rsidRPr="00223851">
        <w:rPr>
          <w:rFonts w:ascii="Times New Roman" w:hAnsi="Times New Roman" w:cs="Times New Roman"/>
          <w:color w:val="000000" w:themeColor="text1"/>
          <w:sz w:val="24"/>
          <w:szCs w:val="24"/>
        </w:rPr>
        <w:t xml:space="preserve"> </w:t>
      </w:r>
      <w:proofErr w:type="spellStart"/>
      <w:r w:rsidR="0023318E" w:rsidRPr="00223851">
        <w:rPr>
          <w:rFonts w:ascii="Times New Roman" w:hAnsi="Times New Roman" w:cs="Times New Roman"/>
          <w:color w:val="000000" w:themeColor="text1"/>
          <w:sz w:val="24"/>
          <w:szCs w:val="24"/>
        </w:rPr>
        <w:t>sprzętu</w:t>
      </w:r>
      <w:proofErr w:type="spellEnd"/>
      <w:r w:rsidR="0023318E" w:rsidRPr="00223851">
        <w:rPr>
          <w:rFonts w:ascii="Times New Roman" w:hAnsi="Times New Roman" w:cs="Times New Roman"/>
          <w:color w:val="000000" w:themeColor="text1"/>
          <w:sz w:val="24"/>
          <w:szCs w:val="24"/>
        </w:rPr>
        <w:t xml:space="preserve"> </w:t>
      </w:r>
      <w:proofErr w:type="spellStart"/>
      <w:r w:rsidR="0023318E" w:rsidRPr="00223851">
        <w:rPr>
          <w:rFonts w:ascii="Times New Roman" w:hAnsi="Times New Roman" w:cs="Times New Roman"/>
          <w:color w:val="000000" w:themeColor="text1"/>
          <w:sz w:val="24"/>
          <w:szCs w:val="24"/>
        </w:rPr>
        <w:t>komputerowego</w:t>
      </w:r>
      <w:proofErr w:type="spellEnd"/>
      <w:r w:rsidR="0023318E" w:rsidRPr="00223851">
        <w:rPr>
          <w:rFonts w:ascii="Times New Roman" w:hAnsi="Times New Roman" w:cs="Times New Roman"/>
          <w:color w:val="000000" w:themeColor="text1"/>
          <w:sz w:val="24"/>
          <w:szCs w:val="24"/>
        </w:rPr>
        <w:t xml:space="preserve"> </w:t>
      </w:r>
      <w:r w:rsidR="00F9694C" w:rsidRPr="00223851">
        <w:rPr>
          <w:rFonts w:ascii="Times New Roman" w:hAnsi="Times New Roman" w:cs="Times New Roman"/>
          <w:color w:val="000000" w:themeColor="text1"/>
          <w:sz w:val="24"/>
          <w:szCs w:val="24"/>
        </w:rPr>
        <w:t>o</w:t>
      </w:r>
      <w:r w:rsidR="0003628A" w:rsidRPr="00223851">
        <w:rPr>
          <w:rFonts w:ascii="Times New Roman" w:hAnsi="Times New Roman" w:cs="Times New Roman"/>
          <w:color w:val="000000" w:themeColor="text1"/>
          <w:sz w:val="24"/>
          <w:szCs w:val="24"/>
        </w:rPr>
        <w:t xml:space="preserve"> </w:t>
      </w:r>
      <w:proofErr w:type="spellStart"/>
      <w:r w:rsidR="0003628A" w:rsidRPr="00223851">
        <w:rPr>
          <w:rFonts w:ascii="Times New Roman" w:hAnsi="Times New Roman" w:cs="Times New Roman"/>
          <w:color w:val="000000" w:themeColor="text1"/>
          <w:sz w:val="24"/>
          <w:szCs w:val="24"/>
        </w:rPr>
        <w:t>wartości</w:t>
      </w:r>
      <w:proofErr w:type="spellEnd"/>
      <w:r w:rsidR="0003628A" w:rsidRPr="00223851">
        <w:rPr>
          <w:rFonts w:ascii="Times New Roman" w:hAnsi="Times New Roman" w:cs="Times New Roman"/>
          <w:color w:val="000000" w:themeColor="text1"/>
          <w:sz w:val="24"/>
          <w:szCs w:val="24"/>
        </w:rPr>
        <w:t xml:space="preserve"> </w:t>
      </w:r>
      <w:r w:rsidR="00D34BE3" w:rsidRPr="00223851">
        <w:rPr>
          <w:rFonts w:ascii="Times New Roman" w:hAnsi="Times New Roman" w:cs="Times New Roman"/>
          <w:color w:val="000000" w:themeColor="text1"/>
          <w:sz w:val="24"/>
          <w:szCs w:val="24"/>
        </w:rPr>
        <w:t xml:space="preserve">minimum </w:t>
      </w:r>
      <w:r w:rsidR="00B439EE" w:rsidRPr="00223851">
        <w:rPr>
          <w:rFonts w:ascii="Times New Roman" w:hAnsi="Times New Roman" w:cs="Times New Roman"/>
          <w:caps/>
          <w:color w:val="000000" w:themeColor="text1"/>
          <w:sz w:val="24"/>
          <w:szCs w:val="24"/>
        </w:rPr>
        <w:t>250</w:t>
      </w:r>
      <w:r w:rsidR="00C843DF" w:rsidRPr="00223851">
        <w:rPr>
          <w:rFonts w:ascii="Times New Roman" w:hAnsi="Times New Roman" w:cs="Times New Roman"/>
          <w:caps/>
          <w:color w:val="000000" w:themeColor="text1"/>
          <w:sz w:val="24"/>
          <w:szCs w:val="24"/>
        </w:rPr>
        <w:t xml:space="preserve"> 000</w:t>
      </w:r>
      <w:r w:rsidR="002240A5" w:rsidRPr="00223851">
        <w:rPr>
          <w:rFonts w:ascii="Times New Roman" w:hAnsi="Times New Roman" w:cs="Times New Roman"/>
          <w:caps/>
          <w:color w:val="000000" w:themeColor="text1"/>
          <w:sz w:val="24"/>
          <w:szCs w:val="24"/>
        </w:rPr>
        <w:t xml:space="preserve"> </w:t>
      </w:r>
      <w:proofErr w:type="spellStart"/>
      <w:r w:rsidR="0003628A" w:rsidRPr="00223851">
        <w:rPr>
          <w:rFonts w:ascii="Times New Roman" w:hAnsi="Times New Roman" w:cs="Times New Roman"/>
          <w:color w:val="000000" w:themeColor="text1"/>
          <w:sz w:val="24"/>
          <w:szCs w:val="24"/>
        </w:rPr>
        <w:t>zł</w:t>
      </w:r>
      <w:proofErr w:type="spellEnd"/>
      <w:r w:rsidR="0003628A" w:rsidRPr="00223851">
        <w:rPr>
          <w:rFonts w:ascii="Times New Roman" w:hAnsi="Times New Roman" w:cs="Times New Roman"/>
          <w:color w:val="000000" w:themeColor="text1"/>
          <w:sz w:val="24"/>
          <w:szCs w:val="24"/>
        </w:rPr>
        <w:t xml:space="preserve"> brutto. </w:t>
      </w:r>
    </w:p>
    <w:p w14:paraId="2FBAB35C" w14:textId="03785AB0" w:rsidR="00755A28" w:rsidRPr="0031149E" w:rsidRDefault="00755A28" w:rsidP="0031149E">
      <w:pPr>
        <w:shd w:val="clear" w:color="auto" w:fill="FFFFFF"/>
        <w:spacing w:line="360" w:lineRule="auto"/>
        <w:ind w:left="48"/>
        <w:jc w:val="center"/>
        <w:rPr>
          <w:i/>
          <w:iCs/>
          <w:color w:val="000000"/>
        </w:rPr>
      </w:pPr>
      <w:r w:rsidRPr="0031149E">
        <w:rPr>
          <w:i/>
          <w:iCs/>
          <w:color w:val="000000"/>
        </w:rPr>
        <w:lastRenderedPageBreak/>
        <w:t>Zamawiający informuje, że dla potrzeb spełniania warunków opisanych, powyżej, jeżeli</w:t>
      </w:r>
      <w:r w:rsidRPr="0031149E">
        <w:rPr>
          <w:color w:val="000000"/>
        </w:rPr>
        <w:t xml:space="preserve"> </w:t>
      </w:r>
      <w:r w:rsidRPr="0031149E">
        <w:rPr>
          <w:i/>
          <w:iCs/>
          <w:color w:val="000000"/>
        </w:rPr>
        <w:t>wartości zostaną podane w walutach innych niż zł, Zamawiający w celu przeliczenia waluty</w:t>
      </w:r>
      <w:r w:rsidRPr="0031149E">
        <w:rPr>
          <w:color w:val="000000"/>
        </w:rPr>
        <w:t xml:space="preserve"> </w:t>
      </w:r>
      <w:r w:rsidRPr="0031149E">
        <w:rPr>
          <w:i/>
          <w:iCs/>
          <w:color w:val="000000"/>
          <w:spacing w:val="-1"/>
        </w:rPr>
        <w:t xml:space="preserve">na zł/PLN przyjmie średni kurs zł do tej waluty podawany przez NBP na dzień opublikowania </w:t>
      </w:r>
      <w:r w:rsidRPr="0031149E">
        <w:rPr>
          <w:i/>
          <w:iCs/>
          <w:color w:val="000000"/>
        </w:rPr>
        <w:t>ogłoszenia o zamówieniu dotyczącego niniejszego postępowania</w:t>
      </w:r>
      <w:r w:rsidR="002C7F39" w:rsidRPr="0031149E">
        <w:rPr>
          <w:i/>
          <w:iCs/>
          <w:color w:val="000000"/>
        </w:rPr>
        <w:t>.</w:t>
      </w:r>
    </w:p>
    <w:p w14:paraId="287F8F37" w14:textId="77777777" w:rsidR="0043380D" w:rsidRPr="0031149E" w:rsidRDefault="006F62DF" w:rsidP="00150E35">
      <w:pPr>
        <w:pStyle w:val="Akapitzlist"/>
        <w:numPr>
          <w:ilvl w:val="0"/>
          <w:numId w:val="10"/>
        </w:numPr>
        <w:tabs>
          <w:tab w:val="clear" w:pos="454"/>
          <w:tab w:val="left" w:pos="284"/>
        </w:tabs>
        <w:spacing w:line="360" w:lineRule="auto"/>
        <w:ind w:left="284" w:hanging="284"/>
        <w:jc w:val="both"/>
        <w:rPr>
          <w:bCs/>
          <w:color w:val="000000"/>
        </w:rPr>
      </w:pPr>
      <w:r w:rsidRPr="0031149E">
        <w:rPr>
          <w:bCs/>
          <w:color w:val="000000"/>
        </w:rPr>
        <w:t>Zamawiający, w stosunku do Wykonawców wspólnie ubiegających się o udzielenie zamówienia, w odniesieni</w:t>
      </w:r>
      <w:r w:rsidR="003F3B8D" w:rsidRPr="0031149E">
        <w:rPr>
          <w:bCs/>
          <w:color w:val="000000"/>
        </w:rPr>
        <w:t>u do warunku dotyczącego</w:t>
      </w:r>
      <w:r w:rsidR="00280AFD" w:rsidRPr="0031149E">
        <w:rPr>
          <w:bCs/>
          <w:color w:val="000000"/>
        </w:rPr>
        <w:t xml:space="preserve"> </w:t>
      </w:r>
      <w:r w:rsidR="003F3B8D" w:rsidRPr="0031149E">
        <w:rPr>
          <w:bCs/>
          <w:color w:val="000000"/>
        </w:rPr>
        <w:t>zdolności technicznej lub zawodowej – dopuszcza łączne spełnianie warunku przez Wykonawców.</w:t>
      </w:r>
    </w:p>
    <w:p w14:paraId="38765FF3" w14:textId="12BB358A" w:rsidR="00E41F84" w:rsidRPr="0031149E" w:rsidRDefault="00DB47AA" w:rsidP="00150E35">
      <w:pPr>
        <w:pStyle w:val="Akapitzlist"/>
        <w:numPr>
          <w:ilvl w:val="0"/>
          <w:numId w:val="10"/>
        </w:numPr>
        <w:tabs>
          <w:tab w:val="clear" w:pos="454"/>
          <w:tab w:val="left" w:pos="284"/>
        </w:tabs>
        <w:spacing w:line="360" w:lineRule="auto"/>
        <w:ind w:left="284" w:hanging="284"/>
        <w:jc w:val="both"/>
        <w:rPr>
          <w:bCs/>
          <w:color w:val="000000"/>
        </w:rPr>
      </w:pPr>
      <w:r w:rsidRPr="0031149E">
        <w:rPr>
          <w:color w:val="000000"/>
        </w:rPr>
        <w:t>Zamawiający może</w:t>
      </w:r>
      <w:r w:rsidR="00523A86" w:rsidRPr="0031149E">
        <w:rPr>
          <w:color w:val="000000"/>
        </w:rPr>
        <w:t xml:space="preserve"> na każdym </w:t>
      </w:r>
      <w:r w:rsidR="00751997" w:rsidRPr="0031149E">
        <w:rPr>
          <w:color w:val="000000"/>
        </w:rPr>
        <w:t xml:space="preserve">etapie postępowania, uznać, </w:t>
      </w:r>
      <w:r w:rsidR="00505F53" w:rsidRPr="0031149E">
        <w:rPr>
          <w:color w:val="000000"/>
        </w:rPr>
        <w:t xml:space="preserve">że </w:t>
      </w:r>
      <w:r w:rsidR="0031149E">
        <w:rPr>
          <w:color w:val="000000"/>
        </w:rPr>
        <w:t>W</w:t>
      </w:r>
      <w:r w:rsidR="00505F53" w:rsidRPr="0031149E">
        <w:rPr>
          <w:color w:val="000000"/>
        </w:rPr>
        <w:t xml:space="preserve">ykonawca nie posiada wymaganych zdolności, jeżeli posiadanie przez wykonawcę sprzecznych interesów, </w:t>
      </w:r>
      <w:r w:rsidR="0031149E">
        <w:rPr>
          <w:color w:val="000000"/>
        </w:rPr>
        <w:br/>
      </w:r>
      <w:r w:rsidR="00505F53" w:rsidRPr="0031149E">
        <w:rPr>
          <w:color w:val="000000"/>
        </w:rPr>
        <w:t>w szczególności zaangażowanie zasobów technicznych lub zawodowych wykonawcy w inne przedsięwzięcia gospodarcze wykonawcy może mieć negatywny wpływ na realizację zamówienia.</w:t>
      </w:r>
    </w:p>
    <w:p w14:paraId="304BCDB6" w14:textId="77777777" w:rsidR="009051D6" w:rsidRPr="007D131F" w:rsidRDefault="00C1481E" w:rsidP="00150E35">
      <w:pPr>
        <w:pStyle w:val="Akapitzlist"/>
        <w:numPr>
          <w:ilvl w:val="0"/>
          <w:numId w:val="16"/>
        </w:numPr>
        <w:pBdr>
          <w:bottom w:val="double" w:sz="4" w:space="1" w:color="auto"/>
        </w:pBdr>
        <w:shd w:val="clear" w:color="auto" w:fill="DAEEF3"/>
        <w:spacing w:before="360" w:after="40" w:line="360" w:lineRule="auto"/>
        <w:ind w:left="283" w:hanging="425"/>
        <w:jc w:val="both"/>
        <w:rPr>
          <w:iCs/>
          <w:color w:val="000000"/>
          <w:sz w:val="26"/>
          <w:szCs w:val="26"/>
        </w:rPr>
      </w:pPr>
      <w:r w:rsidRPr="007D131F">
        <w:rPr>
          <w:b/>
          <w:color w:val="000000"/>
          <w:sz w:val="26"/>
          <w:szCs w:val="26"/>
        </w:rPr>
        <w:tab/>
      </w:r>
      <w:r w:rsidR="00A76ADE" w:rsidRPr="007D131F">
        <w:rPr>
          <w:b/>
          <w:color w:val="000000"/>
          <w:sz w:val="26"/>
          <w:szCs w:val="26"/>
        </w:rPr>
        <w:t>PODSTAWY WYKLUCZENIA Z POSTĘPOWANIA</w:t>
      </w:r>
    </w:p>
    <w:p w14:paraId="2E5FCCC0" w14:textId="77777777" w:rsidR="00936855" w:rsidRPr="00BA6E1A" w:rsidRDefault="00936855" w:rsidP="00936855">
      <w:pPr>
        <w:pStyle w:val="Teksttreci0"/>
        <w:numPr>
          <w:ilvl w:val="0"/>
          <w:numId w:val="21"/>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BA6E1A">
        <w:rPr>
          <w:rFonts w:ascii="Times New Roman" w:hAnsi="Times New Roman" w:cs="Times New Roman"/>
          <w:color w:val="000000"/>
          <w:sz w:val="26"/>
          <w:szCs w:val="26"/>
          <w:lang w:val="pl-PL"/>
        </w:rPr>
        <w:t xml:space="preserve">w art. 108 ust. 1 </w:t>
      </w:r>
      <w:proofErr w:type="spellStart"/>
      <w:r w:rsidRPr="00BA6E1A">
        <w:rPr>
          <w:rFonts w:ascii="Times New Roman" w:hAnsi="Times New Roman" w:cs="Times New Roman"/>
          <w:color w:val="000000"/>
          <w:sz w:val="26"/>
          <w:szCs w:val="26"/>
          <w:lang w:val="pl-PL"/>
        </w:rPr>
        <w:t>p.z.p</w:t>
      </w:r>
      <w:proofErr w:type="spellEnd"/>
      <w:r w:rsidRPr="00BA6E1A">
        <w:rPr>
          <w:rFonts w:ascii="Times New Roman" w:hAnsi="Times New Roman" w:cs="Times New Roman"/>
          <w:color w:val="000000"/>
          <w:sz w:val="26"/>
          <w:szCs w:val="26"/>
          <w:lang w:val="pl-PL"/>
        </w:rPr>
        <w:t>.;</w:t>
      </w:r>
    </w:p>
    <w:p w14:paraId="2C3EBFF0" w14:textId="77777777" w:rsidR="00936855" w:rsidRPr="00BA6E1A" w:rsidRDefault="00936855" w:rsidP="00936855">
      <w:pPr>
        <w:pStyle w:val="Teksttreci0"/>
        <w:numPr>
          <w:ilvl w:val="0"/>
          <w:numId w:val="21"/>
        </w:numPr>
        <w:shd w:val="clear" w:color="auto" w:fill="auto"/>
        <w:tabs>
          <w:tab w:val="left" w:pos="709"/>
        </w:tabs>
        <w:spacing w:line="360" w:lineRule="auto"/>
        <w:ind w:left="709" w:hanging="283"/>
        <w:jc w:val="both"/>
        <w:rPr>
          <w:rFonts w:ascii="Times New Roman" w:hAnsi="Times New Roman" w:cs="Times New Roman"/>
          <w:color w:val="000000"/>
          <w:sz w:val="26"/>
          <w:szCs w:val="26"/>
          <w:lang w:val="pl-PL"/>
        </w:rPr>
      </w:pPr>
      <w:r w:rsidRPr="00BA6E1A">
        <w:rPr>
          <w:rFonts w:ascii="Times New Roman" w:hAnsi="Times New Roman" w:cs="Times New Roman"/>
          <w:color w:val="000000"/>
          <w:sz w:val="26"/>
          <w:szCs w:val="26"/>
          <w:lang w:val="pl-PL"/>
        </w:rPr>
        <w:t>w art. 109 ust 1 pkt 1,4 tj.</w:t>
      </w:r>
    </w:p>
    <w:p w14:paraId="7E561A06" w14:textId="77777777" w:rsidR="00936855" w:rsidRPr="00BA6E1A" w:rsidRDefault="00936855" w:rsidP="00936855">
      <w:pPr>
        <w:pStyle w:val="Teksttreci0"/>
        <w:numPr>
          <w:ilvl w:val="0"/>
          <w:numId w:val="63"/>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BA6E1A">
        <w:rPr>
          <w:rFonts w:ascii="Times New Roman" w:hAnsi="Times New Roman" w:cs="Times New Roman"/>
          <w:color w:val="000000"/>
          <w:sz w:val="26"/>
          <w:szCs w:val="26"/>
          <w:lang w:val="pl-PL"/>
        </w:rPr>
        <w:t>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w:t>
      </w:r>
      <w:r w:rsidRPr="00BA6E1A">
        <w:rPr>
          <w:rFonts w:ascii="Times New Roman" w:hAnsi="Times New Roman" w:cs="Times New Roman"/>
          <w:color w:val="000000"/>
          <w:sz w:val="26"/>
          <w:szCs w:val="26"/>
          <w:lang w:val="pl-PL"/>
        </w:rPr>
        <w:br/>
        <w:t>z odsetkami lub grzywnami lub zawarł wiążące porozumienie w sprawie spłaty tych należności;</w:t>
      </w:r>
    </w:p>
    <w:p w14:paraId="48314F17" w14:textId="77777777" w:rsidR="00936855" w:rsidRPr="00BA6E1A" w:rsidRDefault="00936855" w:rsidP="00936855">
      <w:pPr>
        <w:pStyle w:val="Teksttreci0"/>
        <w:numPr>
          <w:ilvl w:val="0"/>
          <w:numId w:val="63"/>
        </w:numPr>
        <w:shd w:val="clear" w:color="auto" w:fill="auto"/>
        <w:tabs>
          <w:tab w:val="left" w:pos="993"/>
        </w:tabs>
        <w:spacing w:line="360" w:lineRule="auto"/>
        <w:ind w:left="993" w:hanging="284"/>
        <w:jc w:val="both"/>
        <w:rPr>
          <w:rFonts w:ascii="Times New Roman" w:hAnsi="Times New Roman" w:cs="Times New Roman"/>
          <w:color w:val="000000"/>
          <w:sz w:val="26"/>
          <w:szCs w:val="26"/>
          <w:lang w:val="pl-PL"/>
        </w:rPr>
      </w:pPr>
      <w:r w:rsidRPr="00BA6E1A">
        <w:rPr>
          <w:rFonts w:ascii="Times New Roman" w:hAnsi="Times New Roman" w:cs="Times New Roman"/>
          <w:color w:val="000000"/>
          <w:sz w:val="26"/>
          <w:szCs w:val="26"/>
          <w:lang w:val="pl-PL"/>
        </w:rPr>
        <w:t xml:space="preserve">w </w:t>
      </w:r>
      <w:proofErr w:type="gramStart"/>
      <w:r w:rsidRPr="00936855">
        <w:rPr>
          <w:rFonts w:ascii="Times New Roman" w:hAnsi="Times New Roman" w:cs="Times New Roman"/>
          <w:color w:val="000000"/>
          <w:sz w:val="26"/>
          <w:szCs w:val="26"/>
          <w:lang w:val="pl-PL"/>
        </w:rPr>
        <w:t>stosunku</w:t>
      </w:r>
      <w:proofErr w:type="gramEnd"/>
      <w:r w:rsidRPr="00936855">
        <w:rPr>
          <w:rFonts w:ascii="Times New Roman" w:hAnsi="Times New Roman" w:cs="Times New Roman"/>
          <w:color w:val="000000"/>
          <w:sz w:val="26"/>
          <w:szCs w:val="26"/>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936855">
        <w:rPr>
          <w:rFonts w:ascii="Times New Roman" w:hAnsi="Times New Roman" w:cs="Times New Roman"/>
          <w:color w:val="000000"/>
          <w:sz w:val="26"/>
          <w:szCs w:val="26"/>
          <w:lang w:val="pl-PL"/>
        </w:rPr>
        <w:br/>
        <w:t>w przepisach miejsca wszczęcia tej procedury;</w:t>
      </w:r>
    </w:p>
    <w:p w14:paraId="26B40963" w14:textId="77777777" w:rsidR="00936855" w:rsidRPr="00A65F21" w:rsidRDefault="00936855" w:rsidP="00936855">
      <w:pPr>
        <w:pStyle w:val="Teksttreci0"/>
        <w:spacing w:line="360" w:lineRule="auto"/>
        <w:ind w:left="142" w:firstLine="0"/>
        <w:jc w:val="both"/>
        <w:rPr>
          <w:rFonts w:ascii="Times New Roman" w:hAnsi="Times New Roman"/>
          <w:sz w:val="26"/>
          <w:szCs w:val="26"/>
          <w:lang w:val="pl-PL"/>
        </w:rPr>
      </w:pPr>
      <w:r>
        <w:rPr>
          <w:rFonts w:ascii="Times New Roman" w:hAnsi="Times New Roman" w:cs="Times New Roman"/>
          <w:color w:val="000000"/>
          <w:sz w:val="26"/>
          <w:szCs w:val="26"/>
          <w:lang w:val="pl-PL"/>
        </w:rPr>
        <w:t>2.</w:t>
      </w:r>
      <w:r w:rsidRPr="00BA6E1A">
        <w:rPr>
          <w:rFonts w:ascii="Times New Roman" w:hAnsi="Times New Roman" w:cs="Times New Roman"/>
          <w:color w:val="000000"/>
          <w:sz w:val="26"/>
          <w:szCs w:val="26"/>
          <w:lang w:val="pl-PL"/>
        </w:rPr>
        <w:t xml:space="preserve">Wykluczenie Wykonawcy następuje zgodnie z art. 111 </w:t>
      </w:r>
      <w:proofErr w:type="spellStart"/>
      <w:r w:rsidRPr="00BA6E1A">
        <w:rPr>
          <w:rFonts w:ascii="Times New Roman" w:hAnsi="Times New Roman" w:cs="Times New Roman"/>
          <w:color w:val="000000"/>
          <w:sz w:val="26"/>
          <w:szCs w:val="26"/>
          <w:lang w:val="pl-PL"/>
        </w:rPr>
        <w:t>p.z.p</w:t>
      </w:r>
      <w:proofErr w:type="spellEnd"/>
      <w:r w:rsidRPr="00BA6E1A">
        <w:rPr>
          <w:rFonts w:ascii="Times New Roman" w:hAnsi="Times New Roman" w:cs="Times New Roman"/>
          <w:color w:val="000000"/>
          <w:sz w:val="26"/>
          <w:szCs w:val="26"/>
          <w:lang w:val="pl-PL"/>
        </w:rPr>
        <w:t xml:space="preserve">. </w:t>
      </w:r>
      <w:r w:rsidRPr="00BA6E1A">
        <w:rPr>
          <w:rFonts w:ascii="Times New Roman" w:hAnsi="Times New Roman" w:cs="Times New Roman"/>
          <w:color w:val="000000"/>
          <w:sz w:val="26"/>
          <w:szCs w:val="26"/>
          <w:lang w:val="pl-PL"/>
        </w:rPr>
        <w:br/>
      </w:r>
      <w:r w:rsidRPr="00A65F21">
        <w:rPr>
          <w:rFonts w:ascii="Times New Roman" w:hAnsi="Times New Roman"/>
          <w:color w:val="000000"/>
          <w:sz w:val="26"/>
          <w:szCs w:val="26"/>
          <w:lang w:val="pl-PL"/>
        </w:rPr>
        <w:t>3.</w:t>
      </w:r>
      <w:r w:rsidRPr="00A65F21">
        <w:rPr>
          <w:rFonts w:ascii="Times New Roman" w:hAnsi="Times New Roman"/>
          <w:sz w:val="26"/>
          <w:szCs w:val="26"/>
          <w:lang w:val="pl-PL"/>
        </w:rPr>
        <w:t>Z postępowania o udzielenie zamówienia publicznego wyklucza się:</w:t>
      </w:r>
    </w:p>
    <w:p w14:paraId="63D8E13F" w14:textId="77777777" w:rsidR="00936855" w:rsidRPr="00A65F21" w:rsidRDefault="00936855" w:rsidP="00936855">
      <w:pPr>
        <w:pStyle w:val="Teksttreci0"/>
        <w:numPr>
          <w:ilvl w:val="1"/>
          <w:numId w:val="21"/>
        </w:numPr>
        <w:spacing w:line="360" w:lineRule="auto"/>
        <w:ind w:left="0" w:firstLine="0"/>
        <w:jc w:val="both"/>
        <w:rPr>
          <w:rFonts w:ascii="Times New Roman" w:hAnsi="Times New Roman"/>
          <w:sz w:val="26"/>
          <w:szCs w:val="26"/>
          <w:lang w:val="pl-PL"/>
        </w:rPr>
      </w:pPr>
      <w:r w:rsidRPr="00A65F21">
        <w:rPr>
          <w:rFonts w:ascii="Times New Roman" w:hAnsi="Times New Roman"/>
          <w:sz w:val="26"/>
          <w:szCs w:val="26"/>
          <w:lang w:val="pl-PL"/>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roofErr w:type="gramStart"/>
      <w:r w:rsidRPr="00A65F21">
        <w:rPr>
          <w:rFonts w:ascii="Times New Roman" w:hAnsi="Times New Roman"/>
          <w:sz w:val="26"/>
          <w:szCs w:val="26"/>
          <w:lang w:val="pl-PL"/>
        </w:rPr>
        <w:t>( Dz</w:t>
      </w:r>
      <w:proofErr w:type="gramEnd"/>
      <w:r w:rsidRPr="00A65F21">
        <w:rPr>
          <w:rFonts w:ascii="Times New Roman" w:hAnsi="Times New Roman"/>
          <w:sz w:val="26"/>
          <w:szCs w:val="26"/>
          <w:lang w:val="pl-PL"/>
        </w:rPr>
        <w:t>.U z 15.04.2022 poz.835)</w:t>
      </w:r>
    </w:p>
    <w:p w14:paraId="12461644" w14:textId="77777777" w:rsidR="00936855" w:rsidRPr="00A65F21" w:rsidRDefault="00936855" w:rsidP="00936855">
      <w:pPr>
        <w:pStyle w:val="Teksttreci0"/>
        <w:numPr>
          <w:ilvl w:val="1"/>
          <w:numId w:val="21"/>
        </w:numPr>
        <w:spacing w:line="360" w:lineRule="auto"/>
        <w:ind w:left="0" w:firstLine="0"/>
        <w:jc w:val="both"/>
        <w:rPr>
          <w:rFonts w:ascii="Times New Roman" w:hAnsi="Times New Roman"/>
          <w:sz w:val="26"/>
          <w:szCs w:val="26"/>
          <w:lang w:val="pl-PL"/>
        </w:rPr>
      </w:pPr>
      <w:r w:rsidRPr="00A65F21">
        <w:rPr>
          <w:rFonts w:ascii="Times New Roman" w:hAnsi="Times New Roman"/>
          <w:sz w:val="26"/>
          <w:szCs w:val="26"/>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1EB9E7C5" w14:textId="697DE5A2" w:rsidR="00D75C8C" w:rsidRDefault="00936855" w:rsidP="00936855">
      <w:pPr>
        <w:pStyle w:val="Teksttreci0"/>
        <w:numPr>
          <w:ilvl w:val="1"/>
          <w:numId w:val="21"/>
        </w:numPr>
        <w:shd w:val="clear" w:color="auto" w:fill="auto"/>
        <w:spacing w:line="360" w:lineRule="auto"/>
        <w:ind w:left="0" w:firstLine="0"/>
        <w:jc w:val="both"/>
        <w:rPr>
          <w:rFonts w:ascii="Times New Roman" w:hAnsi="Times New Roman"/>
          <w:sz w:val="26"/>
          <w:szCs w:val="26"/>
          <w:lang w:val="pl-PL"/>
        </w:rPr>
      </w:pPr>
      <w:r w:rsidRPr="00A65F21">
        <w:rPr>
          <w:rFonts w:ascii="Times New Roman" w:hAnsi="Times New Roman"/>
          <w:sz w:val="26"/>
          <w:szCs w:val="26"/>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r w:rsidRPr="00A65F21">
        <w:rPr>
          <w:rFonts w:ascii="Times New Roman" w:hAnsi="Times New Roman"/>
          <w:color w:val="FF0000"/>
          <w:sz w:val="26"/>
          <w:szCs w:val="26"/>
          <w:lang w:val="pl-PL"/>
        </w:rPr>
        <w:br/>
      </w:r>
    </w:p>
    <w:p w14:paraId="1DDF5A76" w14:textId="1C9E15D8" w:rsidR="00936855" w:rsidRDefault="00936855" w:rsidP="00936855">
      <w:pPr>
        <w:pStyle w:val="Teksttreci0"/>
        <w:shd w:val="clear" w:color="auto" w:fill="auto"/>
        <w:spacing w:line="360" w:lineRule="auto"/>
        <w:ind w:firstLine="0"/>
        <w:jc w:val="both"/>
        <w:rPr>
          <w:rFonts w:ascii="Times New Roman" w:hAnsi="Times New Roman"/>
          <w:sz w:val="26"/>
          <w:szCs w:val="26"/>
          <w:lang w:val="pl-PL"/>
        </w:rPr>
      </w:pPr>
    </w:p>
    <w:p w14:paraId="77B8C30D" w14:textId="061FC3C9" w:rsidR="00936855" w:rsidRDefault="00936855" w:rsidP="00936855">
      <w:pPr>
        <w:pStyle w:val="Teksttreci0"/>
        <w:shd w:val="clear" w:color="auto" w:fill="auto"/>
        <w:spacing w:line="360" w:lineRule="auto"/>
        <w:ind w:firstLine="0"/>
        <w:jc w:val="both"/>
        <w:rPr>
          <w:rFonts w:ascii="Times New Roman" w:hAnsi="Times New Roman"/>
          <w:sz w:val="26"/>
          <w:szCs w:val="26"/>
          <w:lang w:val="pl-PL"/>
        </w:rPr>
      </w:pPr>
    </w:p>
    <w:p w14:paraId="0BA6A574" w14:textId="132605CC" w:rsidR="00936855" w:rsidRDefault="00936855" w:rsidP="00936855">
      <w:pPr>
        <w:pStyle w:val="Teksttreci0"/>
        <w:shd w:val="clear" w:color="auto" w:fill="auto"/>
        <w:spacing w:line="360" w:lineRule="auto"/>
        <w:ind w:firstLine="0"/>
        <w:jc w:val="both"/>
        <w:rPr>
          <w:rFonts w:ascii="Times New Roman" w:hAnsi="Times New Roman"/>
          <w:sz w:val="26"/>
          <w:szCs w:val="26"/>
          <w:lang w:val="pl-PL"/>
        </w:rPr>
      </w:pPr>
    </w:p>
    <w:p w14:paraId="34B90E7E" w14:textId="3A6DD822" w:rsidR="00936855" w:rsidRDefault="00936855" w:rsidP="00936855">
      <w:pPr>
        <w:pStyle w:val="Teksttreci0"/>
        <w:shd w:val="clear" w:color="auto" w:fill="auto"/>
        <w:spacing w:line="360" w:lineRule="auto"/>
        <w:ind w:firstLine="0"/>
        <w:jc w:val="both"/>
        <w:rPr>
          <w:rFonts w:ascii="Times New Roman" w:hAnsi="Times New Roman"/>
          <w:sz w:val="26"/>
          <w:szCs w:val="26"/>
          <w:lang w:val="pl-PL"/>
        </w:rPr>
      </w:pPr>
    </w:p>
    <w:p w14:paraId="23095A75" w14:textId="77777777" w:rsidR="00936855" w:rsidRPr="00936855" w:rsidRDefault="00936855" w:rsidP="00936855">
      <w:pPr>
        <w:pStyle w:val="Teksttreci0"/>
        <w:shd w:val="clear" w:color="auto" w:fill="auto"/>
        <w:spacing w:line="360" w:lineRule="auto"/>
        <w:ind w:firstLine="0"/>
        <w:jc w:val="both"/>
        <w:rPr>
          <w:rFonts w:ascii="Times New Roman" w:hAnsi="Times New Roman"/>
          <w:sz w:val="26"/>
          <w:szCs w:val="26"/>
          <w:lang w:val="pl-PL"/>
        </w:rPr>
      </w:pPr>
    </w:p>
    <w:p w14:paraId="5CFD3619" w14:textId="77777777" w:rsidR="003B377F" w:rsidRPr="007D131F" w:rsidRDefault="00C1481E" w:rsidP="00150E35">
      <w:pPr>
        <w:pStyle w:val="Akapitzlist"/>
        <w:numPr>
          <w:ilvl w:val="0"/>
          <w:numId w:val="16"/>
        </w:numPr>
        <w:pBdr>
          <w:bottom w:val="double" w:sz="4" w:space="1" w:color="auto"/>
        </w:pBdr>
        <w:shd w:val="clear" w:color="auto" w:fill="DAEEF3"/>
        <w:spacing w:before="360" w:after="40" w:line="360" w:lineRule="auto"/>
        <w:ind w:left="283" w:hanging="425"/>
        <w:jc w:val="both"/>
        <w:rPr>
          <w:bCs/>
          <w:color w:val="000000"/>
          <w:sz w:val="26"/>
          <w:szCs w:val="26"/>
        </w:rPr>
      </w:pPr>
      <w:r w:rsidRPr="007D131F">
        <w:rPr>
          <w:b/>
          <w:color w:val="000000"/>
          <w:sz w:val="26"/>
          <w:szCs w:val="26"/>
        </w:rPr>
        <w:lastRenderedPageBreak/>
        <w:tab/>
      </w:r>
      <w:r w:rsidR="00E3032A" w:rsidRPr="007D131F">
        <w:rPr>
          <w:b/>
          <w:color w:val="000000"/>
          <w:sz w:val="26"/>
          <w:szCs w:val="26"/>
        </w:rPr>
        <w:t>OŚWIADCZENIA I DOKUMENTY, JAKIE ZOBOWIĄZANI SĄ DOSTAR</w:t>
      </w:r>
      <w:r w:rsidR="00225683" w:rsidRPr="007D131F">
        <w:rPr>
          <w:b/>
          <w:color w:val="000000"/>
          <w:sz w:val="26"/>
          <w:szCs w:val="26"/>
        </w:rPr>
        <w:t xml:space="preserve">CZYĆ WYKONAWCY W CELU </w:t>
      </w:r>
      <w:r w:rsidR="00E81B72" w:rsidRPr="007D131F">
        <w:rPr>
          <w:b/>
          <w:color w:val="000000"/>
          <w:sz w:val="26"/>
          <w:szCs w:val="26"/>
        </w:rPr>
        <w:t xml:space="preserve">POTWIERDZENIA SPEŁNIANIA WARUNKÓW UDZIAŁU W POSTĘPOWANIU </w:t>
      </w:r>
      <w:r w:rsidR="00FA7F11" w:rsidRPr="007D131F">
        <w:rPr>
          <w:b/>
          <w:color w:val="000000"/>
          <w:sz w:val="26"/>
          <w:szCs w:val="26"/>
        </w:rPr>
        <w:t>ORAZ</w:t>
      </w:r>
      <w:r w:rsidR="00225683" w:rsidRPr="007D131F">
        <w:rPr>
          <w:b/>
          <w:color w:val="000000"/>
          <w:sz w:val="26"/>
          <w:szCs w:val="26"/>
        </w:rPr>
        <w:t xml:space="preserve"> WYKAZANIA</w:t>
      </w:r>
      <w:r w:rsidR="00FA7F11" w:rsidRPr="007D131F">
        <w:rPr>
          <w:b/>
          <w:color w:val="000000"/>
          <w:sz w:val="26"/>
          <w:szCs w:val="26"/>
        </w:rPr>
        <w:t xml:space="preserve"> </w:t>
      </w:r>
      <w:r w:rsidR="00E3032A" w:rsidRPr="007D131F">
        <w:rPr>
          <w:b/>
          <w:color w:val="000000"/>
          <w:sz w:val="26"/>
          <w:szCs w:val="26"/>
        </w:rPr>
        <w:t>BRAKU PODSTAW WYKLUCZENIA</w:t>
      </w:r>
      <w:r w:rsidR="00CF0BA5" w:rsidRPr="007D131F">
        <w:rPr>
          <w:b/>
          <w:color w:val="000000"/>
          <w:sz w:val="26"/>
          <w:szCs w:val="26"/>
        </w:rPr>
        <w:t xml:space="preserve"> (PODMIOTOWE ŚRODKI DOWODOWE)</w:t>
      </w:r>
    </w:p>
    <w:p w14:paraId="79114C7F" w14:textId="77777777" w:rsidR="00D02E57" w:rsidRPr="00CA26E2" w:rsidRDefault="002240A5" w:rsidP="00150E35">
      <w:pPr>
        <w:pStyle w:val="Akapitzlist"/>
        <w:numPr>
          <w:ilvl w:val="0"/>
          <w:numId w:val="22"/>
        </w:numPr>
        <w:tabs>
          <w:tab w:val="left" w:pos="284"/>
        </w:tabs>
        <w:spacing w:before="240" w:line="360" w:lineRule="auto"/>
        <w:ind w:left="284" w:hanging="284"/>
        <w:jc w:val="both"/>
        <w:rPr>
          <w:color w:val="000000"/>
        </w:rPr>
      </w:pPr>
      <w:r w:rsidRPr="007D131F">
        <w:rPr>
          <w:color w:val="000000"/>
          <w:sz w:val="26"/>
          <w:szCs w:val="26"/>
        </w:rPr>
        <w:tab/>
      </w:r>
      <w:r w:rsidR="00E3032A" w:rsidRPr="00CA26E2">
        <w:rPr>
          <w:color w:val="000000"/>
        </w:rPr>
        <w:t>Do oferty Wykonawca zobowiązany jest dołączyć aktualne na dzień składania ofert</w:t>
      </w:r>
      <w:r w:rsidR="00A52DBF" w:rsidRPr="00CA26E2">
        <w:rPr>
          <w:color w:val="000000"/>
        </w:rPr>
        <w:t xml:space="preserve"> </w:t>
      </w:r>
      <w:r w:rsidR="00881CE8" w:rsidRPr="00CA26E2">
        <w:rPr>
          <w:color w:val="000000"/>
        </w:rPr>
        <w:t xml:space="preserve">oświadczenie </w:t>
      </w:r>
      <w:r w:rsidR="00AE5C60" w:rsidRPr="00CA26E2">
        <w:rPr>
          <w:color w:val="000000"/>
        </w:rPr>
        <w:t xml:space="preserve">o spełnianiu warunków udziału w postępowaniu oraz </w:t>
      </w:r>
      <w:r w:rsidR="00881CE8" w:rsidRPr="00CA26E2">
        <w:rPr>
          <w:color w:val="000000"/>
        </w:rPr>
        <w:t xml:space="preserve">o braku podstaw do wykluczenia z postępowania – zgodnie z </w:t>
      </w:r>
      <w:r w:rsidR="00BD1389" w:rsidRPr="00CA26E2">
        <w:rPr>
          <w:b/>
          <w:color w:val="000000"/>
        </w:rPr>
        <w:t>Załącznikiem nr</w:t>
      </w:r>
      <w:r w:rsidR="00D32541" w:rsidRPr="00CA26E2">
        <w:rPr>
          <w:b/>
          <w:color w:val="000000"/>
        </w:rPr>
        <w:t xml:space="preserve"> 2 do SWZ</w:t>
      </w:r>
      <w:r w:rsidR="0043380D" w:rsidRPr="00CA26E2">
        <w:rPr>
          <w:color w:val="000000"/>
        </w:rPr>
        <w:t>.</w:t>
      </w:r>
    </w:p>
    <w:p w14:paraId="27B0A82A" w14:textId="7187D426" w:rsidR="00D02E57" w:rsidRPr="00CA26E2" w:rsidRDefault="002240A5" w:rsidP="00150E35">
      <w:pPr>
        <w:pStyle w:val="Akapitzlist"/>
        <w:numPr>
          <w:ilvl w:val="0"/>
          <w:numId w:val="22"/>
        </w:numPr>
        <w:tabs>
          <w:tab w:val="left" w:pos="284"/>
        </w:tabs>
        <w:spacing w:line="360" w:lineRule="auto"/>
        <w:ind w:left="284" w:hanging="284"/>
        <w:jc w:val="both"/>
        <w:rPr>
          <w:color w:val="000000"/>
        </w:rPr>
      </w:pPr>
      <w:r w:rsidRPr="00CA26E2">
        <w:rPr>
          <w:color w:val="000000"/>
        </w:rPr>
        <w:tab/>
      </w:r>
      <w:r w:rsidR="00881CE8" w:rsidRPr="00CA26E2">
        <w:rPr>
          <w:color w:val="000000"/>
        </w:rPr>
        <w:t>Informacje zawarte w oświadczeni</w:t>
      </w:r>
      <w:r w:rsidR="00A52DBF" w:rsidRPr="00CA26E2">
        <w:rPr>
          <w:color w:val="000000"/>
        </w:rPr>
        <w:t>u</w:t>
      </w:r>
      <w:r w:rsidR="00881CE8" w:rsidRPr="00CA26E2">
        <w:rPr>
          <w:color w:val="000000"/>
        </w:rPr>
        <w:t>, o który</w:t>
      </w:r>
      <w:r w:rsidR="00A52DBF" w:rsidRPr="00CA26E2">
        <w:rPr>
          <w:color w:val="000000"/>
        </w:rPr>
        <w:t xml:space="preserve">m </w:t>
      </w:r>
      <w:r w:rsidR="00881CE8" w:rsidRPr="00CA26E2">
        <w:rPr>
          <w:color w:val="000000"/>
        </w:rPr>
        <w:t xml:space="preserve">mowa w </w:t>
      </w:r>
      <w:r w:rsidR="00A52DBF" w:rsidRPr="00CA26E2">
        <w:rPr>
          <w:color w:val="000000"/>
        </w:rPr>
        <w:t>pkt</w:t>
      </w:r>
      <w:r w:rsidR="00814275" w:rsidRPr="00CA26E2">
        <w:rPr>
          <w:color w:val="000000"/>
        </w:rPr>
        <w:t>.</w:t>
      </w:r>
      <w:r w:rsidR="00A52DBF" w:rsidRPr="00CA26E2">
        <w:rPr>
          <w:color w:val="000000"/>
        </w:rPr>
        <w:t xml:space="preserve"> 1 </w:t>
      </w:r>
      <w:r w:rsidR="00881CE8" w:rsidRPr="00CA26E2">
        <w:rPr>
          <w:color w:val="000000"/>
        </w:rPr>
        <w:t xml:space="preserve">stanowią wstępne potwierdzenie, że Wykonawca nie podlega wykluczeniu oraz spełnia warunki udziału </w:t>
      </w:r>
      <w:r w:rsidR="00CA26E2">
        <w:rPr>
          <w:color w:val="000000"/>
        </w:rPr>
        <w:br/>
      </w:r>
      <w:r w:rsidR="00881CE8" w:rsidRPr="00CA26E2">
        <w:rPr>
          <w:color w:val="000000"/>
        </w:rPr>
        <w:t>w postępowaniu.</w:t>
      </w:r>
    </w:p>
    <w:p w14:paraId="3F3008D5" w14:textId="02E29ABD" w:rsidR="00D02E57" w:rsidRPr="00CA26E2" w:rsidRDefault="002240A5" w:rsidP="00150E35">
      <w:pPr>
        <w:pStyle w:val="Akapitzlist"/>
        <w:numPr>
          <w:ilvl w:val="0"/>
          <w:numId w:val="22"/>
        </w:numPr>
        <w:tabs>
          <w:tab w:val="left" w:pos="284"/>
        </w:tabs>
        <w:spacing w:line="360" w:lineRule="auto"/>
        <w:ind w:left="284" w:hanging="284"/>
        <w:jc w:val="both"/>
        <w:rPr>
          <w:color w:val="000000"/>
        </w:rPr>
      </w:pPr>
      <w:r w:rsidRPr="00CA26E2">
        <w:rPr>
          <w:color w:val="000000"/>
        </w:rPr>
        <w:tab/>
      </w:r>
      <w:r w:rsidR="00BE17E8" w:rsidRPr="00CA26E2">
        <w:rPr>
          <w:color w:val="000000"/>
        </w:rPr>
        <w:t xml:space="preserve">Zamawiający wzywa </w:t>
      </w:r>
      <w:r w:rsidR="00CA2DC6" w:rsidRPr="00CA26E2">
        <w:rPr>
          <w:color w:val="000000"/>
        </w:rPr>
        <w:t>W</w:t>
      </w:r>
      <w:r w:rsidR="00BE17E8" w:rsidRPr="00CA26E2">
        <w:rPr>
          <w:color w:val="000000"/>
        </w:rPr>
        <w:t xml:space="preserve">ykonawcę, którego oferta została najwyżej oceniona, do złożenia </w:t>
      </w:r>
      <w:r w:rsidR="00CA26E2">
        <w:rPr>
          <w:color w:val="000000"/>
        </w:rPr>
        <w:br/>
      </w:r>
      <w:r w:rsidR="00BE17E8" w:rsidRPr="00CA26E2">
        <w:rPr>
          <w:color w:val="000000"/>
        </w:rPr>
        <w:t xml:space="preserve">w wyznaczonym terminie, nie krótszym niż 5 dni od dnia wezwania, podmiotowych środków dowodowych, jeżeli wymagał ich złożenia w ogłoszeniu o zamówieniu lub dokumentach zamówienia, aktualnych na dzień </w:t>
      </w:r>
      <w:r w:rsidR="004C2EEB" w:rsidRPr="00CA26E2">
        <w:rPr>
          <w:color w:val="000000"/>
        </w:rPr>
        <w:t xml:space="preserve">złożenia </w:t>
      </w:r>
      <w:r w:rsidR="00BE17E8" w:rsidRPr="00CA26E2">
        <w:rPr>
          <w:color w:val="000000"/>
        </w:rPr>
        <w:t>podmiotowych środków dowodowych.</w:t>
      </w:r>
    </w:p>
    <w:p w14:paraId="30CFA859" w14:textId="77777777" w:rsidR="00E731AF" w:rsidRPr="00CA26E2" w:rsidRDefault="00933EC0" w:rsidP="00150E35">
      <w:pPr>
        <w:pStyle w:val="Akapitzlist"/>
        <w:numPr>
          <w:ilvl w:val="0"/>
          <w:numId w:val="22"/>
        </w:numPr>
        <w:tabs>
          <w:tab w:val="left" w:pos="284"/>
        </w:tabs>
        <w:spacing w:line="360" w:lineRule="auto"/>
        <w:ind w:left="284" w:hanging="284"/>
        <w:jc w:val="both"/>
        <w:rPr>
          <w:color w:val="000000"/>
        </w:rPr>
      </w:pPr>
      <w:r w:rsidRPr="00CA26E2">
        <w:rPr>
          <w:color w:val="000000"/>
        </w:rPr>
        <w:tab/>
      </w:r>
      <w:r w:rsidR="00E731AF" w:rsidRPr="00CA26E2">
        <w:rPr>
          <w:color w:val="000000"/>
        </w:rPr>
        <w:t xml:space="preserve">Podmiotowe środki dowodowe wymagane od </w:t>
      </w:r>
      <w:r w:rsidR="00814275" w:rsidRPr="00CA26E2">
        <w:rPr>
          <w:color w:val="000000"/>
        </w:rPr>
        <w:t>W</w:t>
      </w:r>
      <w:r w:rsidR="00E731AF" w:rsidRPr="00CA26E2">
        <w:rPr>
          <w:color w:val="000000"/>
        </w:rPr>
        <w:t>ykonawcy obejmują:</w:t>
      </w:r>
    </w:p>
    <w:p w14:paraId="297A376C" w14:textId="2E30FBD2" w:rsidR="0043380D" w:rsidRPr="00CA26E2" w:rsidRDefault="00D32CFF" w:rsidP="00150E35">
      <w:pPr>
        <w:pStyle w:val="Style13"/>
        <w:numPr>
          <w:ilvl w:val="0"/>
          <w:numId w:val="35"/>
        </w:numPr>
        <w:tabs>
          <w:tab w:val="left" w:pos="567"/>
        </w:tabs>
        <w:spacing w:line="360" w:lineRule="auto"/>
        <w:ind w:left="568" w:hanging="284"/>
        <w:rPr>
          <w:rStyle w:val="FontStyle35"/>
          <w:b w:val="0"/>
          <w:bCs w:val="0"/>
          <w:sz w:val="24"/>
          <w:szCs w:val="24"/>
        </w:rPr>
      </w:pPr>
      <w:r w:rsidRPr="00CA26E2">
        <w:rPr>
          <w:rStyle w:val="FontStyle35"/>
          <w:b w:val="0"/>
          <w:bCs w:val="0"/>
          <w:sz w:val="24"/>
          <w:szCs w:val="24"/>
        </w:rPr>
        <w:t>o</w:t>
      </w:r>
      <w:r w:rsidR="00E54D08" w:rsidRPr="00CA26E2">
        <w:rPr>
          <w:rStyle w:val="FontStyle35"/>
          <w:b w:val="0"/>
          <w:bCs w:val="0"/>
          <w:sz w:val="24"/>
          <w:szCs w:val="24"/>
        </w:rPr>
        <w:t>świadczenie wykonawcy,</w:t>
      </w:r>
      <w:r w:rsidR="00E54D08" w:rsidRPr="00CA26E2">
        <w:rPr>
          <w:rStyle w:val="FontStyle35"/>
          <w:sz w:val="24"/>
          <w:szCs w:val="24"/>
        </w:rPr>
        <w:t xml:space="preserve"> </w:t>
      </w:r>
      <w:r w:rsidR="00E54D08" w:rsidRPr="00CA26E2">
        <w:rPr>
          <w:rStyle w:val="FontStyle37"/>
          <w:sz w:val="24"/>
          <w:szCs w:val="24"/>
        </w:rPr>
        <w:t xml:space="preserve">w zakresie art. 108 ust. 1 pkt 5 </w:t>
      </w:r>
      <w:proofErr w:type="spellStart"/>
      <w:r w:rsidR="00E54D08" w:rsidRPr="00CA26E2">
        <w:rPr>
          <w:rStyle w:val="FontStyle37"/>
          <w:sz w:val="24"/>
          <w:szCs w:val="24"/>
        </w:rPr>
        <w:t>p.z.p</w:t>
      </w:r>
      <w:proofErr w:type="spellEnd"/>
      <w:r w:rsidR="00E54D08" w:rsidRPr="00CA26E2">
        <w:rPr>
          <w:rStyle w:val="FontStyle37"/>
          <w:sz w:val="24"/>
          <w:szCs w:val="24"/>
        </w:rPr>
        <w:t xml:space="preserve">., o braku przynależności do tej samej grupy kapitałowej, w rozumieniu ustawy z dnia 16.02.2007 r. o ochronie konkurencji i konsumentów </w:t>
      </w:r>
      <w:r w:rsidR="0023318E" w:rsidRPr="00CA26E2">
        <w:rPr>
          <w:rStyle w:val="FontStyle37"/>
          <w:sz w:val="24"/>
          <w:szCs w:val="24"/>
        </w:rPr>
        <w:t>(Dz. U. z 2021.275)</w:t>
      </w:r>
      <w:r w:rsidR="00E54D08" w:rsidRPr="00CA26E2">
        <w:rPr>
          <w:rStyle w:val="FontStyle37"/>
          <w:sz w:val="24"/>
          <w:szCs w:val="24"/>
        </w:rPr>
        <w:t xml:space="preserve">, z innym </w:t>
      </w:r>
      <w:r w:rsidR="00CA2DC6" w:rsidRPr="00CA26E2">
        <w:rPr>
          <w:rStyle w:val="FontStyle37"/>
          <w:sz w:val="24"/>
          <w:szCs w:val="24"/>
        </w:rPr>
        <w:t>W</w:t>
      </w:r>
      <w:r w:rsidR="00E54D08" w:rsidRPr="00CA26E2">
        <w:rPr>
          <w:rStyle w:val="FontStyle37"/>
          <w:sz w:val="24"/>
          <w:szCs w:val="24"/>
        </w:rPr>
        <w:t xml:space="preserve">ykonawcą, który złożył odrębną ofertę, albo oświadczenia o przynależności do tej samej grupy kapitałowej wraz z dokumentami lub informacjami potwierdzającymi przygotowanie oferty, niezależnie od innego </w:t>
      </w:r>
      <w:r w:rsidR="00CA2DC6" w:rsidRPr="00CA26E2">
        <w:rPr>
          <w:rStyle w:val="FontStyle37"/>
          <w:sz w:val="24"/>
          <w:szCs w:val="24"/>
        </w:rPr>
        <w:t>W</w:t>
      </w:r>
      <w:r w:rsidR="00E54D08" w:rsidRPr="00CA26E2">
        <w:rPr>
          <w:rStyle w:val="FontStyle37"/>
          <w:sz w:val="24"/>
          <w:szCs w:val="24"/>
        </w:rPr>
        <w:t xml:space="preserve">ykonawcy należącego do tej samej grupy kapitałowej </w:t>
      </w:r>
      <w:r w:rsidR="0047695A" w:rsidRPr="00CA26E2">
        <w:rPr>
          <w:rStyle w:val="FontStyle37"/>
          <w:b/>
          <w:bCs/>
          <w:sz w:val="24"/>
          <w:szCs w:val="24"/>
        </w:rPr>
        <w:t>(</w:t>
      </w:r>
      <w:r w:rsidR="00CA2DC6" w:rsidRPr="00CA26E2">
        <w:rPr>
          <w:rStyle w:val="FontStyle35"/>
          <w:bCs w:val="0"/>
          <w:sz w:val="24"/>
          <w:szCs w:val="24"/>
        </w:rPr>
        <w:t>Z</w:t>
      </w:r>
      <w:r w:rsidR="00E54D08" w:rsidRPr="00CA26E2">
        <w:rPr>
          <w:rStyle w:val="FontStyle35"/>
          <w:bCs w:val="0"/>
          <w:sz w:val="24"/>
          <w:szCs w:val="24"/>
        </w:rPr>
        <w:t xml:space="preserve">ałącznik nr </w:t>
      </w:r>
      <w:r w:rsidR="004245B6" w:rsidRPr="00CA26E2">
        <w:rPr>
          <w:rStyle w:val="FontStyle35"/>
          <w:bCs w:val="0"/>
          <w:sz w:val="24"/>
          <w:szCs w:val="24"/>
        </w:rPr>
        <w:t>5</w:t>
      </w:r>
      <w:r w:rsidR="00E54D08" w:rsidRPr="00CA26E2">
        <w:rPr>
          <w:rStyle w:val="FontStyle35"/>
          <w:bCs w:val="0"/>
          <w:sz w:val="24"/>
          <w:szCs w:val="24"/>
        </w:rPr>
        <w:t xml:space="preserve"> do SWZ</w:t>
      </w:r>
      <w:r w:rsidR="0047695A" w:rsidRPr="00CA26E2">
        <w:rPr>
          <w:rStyle w:val="FontStyle35"/>
          <w:bCs w:val="0"/>
          <w:sz w:val="24"/>
          <w:szCs w:val="24"/>
        </w:rPr>
        <w:t>)</w:t>
      </w:r>
      <w:r w:rsidR="00814275" w:rsidRPr="00CA26E2">
        <w:rPr>
          <w:rStyle w:val="FontStyle35"/>
          <w:bCs w:val="0"/>
          <w:sz w:val="24"/>
          <w:szCs w:val="24"/>
        </w:rPr>
        <w:t>,</w:t>
      </w:r>
    </w:p>
    <w:p w14:paraId="50AD02F3" w14:textId="4C79F20F" w:rsidR="0043380D" w:rsidRPr="00CA26E2" w:rsidRDefault="00E54D08" w:rsidP="00150E35">
      <w:pPr>
        <w:pStyle w:val="Style13"/>
        <w:numPr>
          <w:ilvl w:val="0"/>
          <w:numId w:val="35"/>
        </w:numPr>
        <w:tabs>
          <w:tab w:val="left" w:pos="567"/>
        </w:tabs>
        <w:spacing w:before="115" w:line="360" w:lineRule="auto"/>
        <w:ind w:left="567" w:hanging="283"/>
        <w:rPr>
          <w:color w:val="000000"/>
        </w:rPr>
      </w:pPr>
      <w:r w:rsidRPr="00CA26E2">
        <w:rPr>
          <w:color w:val="000000"/>
        </w:rPr>
        <w:t xml:space="preserve">zaświadczenia właściwego </w:t>
      </w:r>
      <w:r w:rsidR="00814275" w:rsidRPr="00CA26E2">
        <w:rPr>
          <w:color w:val="000000"/>
        </w:rPr>
        <w:t>N</w:t>
      </w:r>
      <w:r w:rsidRPr="00CA26E2">
        <w:rPr>
          <w:color w:val="000000"/>
        </w:rPr>
        <w:t xml:space="preserve">aczelnika </w:t>
      </w:r>
      <w:r w:rsidR="00814275" w:rsidRPr="00CA26E2">
        <w:rPr>
          <w:color w:val="000000"/>
        </w:rPr>
        <w:t>U</w:t>
      </w:r>
      <w:r w:rsidRPr="00CA26E2">
        <w:rPr>
          <w:color w:val="000000"/>
        </w:rPr>
        <w:t xml:space="preserve">rzędu </w:t>
      </w:r>
      <w:r w:rsidR="00814275" w:rsidRPr="00CA26E2">
        <w:rPr>
          <w:color w:val="000000"/>
        </w:rPr>
        <w:t>S</w:t>
      </w:r>
      <w:r w:rsidRPr="00CA26E2">
        <w:rPr>
          <w:color w:val="000000"/>
        </w:rPr>
        <w:t xml:space="preserve">karbowego potwierdzającego, że </w:t>
      </w:r>
      <w:r w:rsidR="00CA2DC6" w:rsidRPr="00CA26E2">
        <w:rPr>
          <w:color w:val="000000"/>
        </w:rPr>
        <w:t>W</w:t>
      </w:r>
      <w:r w:rsidRPr="00CA26E2">
        <w:rPr>
          <w:color w:val="000000"/>
        </w:rPr>
        <w:t xml:space="preserve">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t>
      </w:r>
      <w:r w:rsidR="00814275" w:rsidRPr="00CA26E2">
        <w:rPr>
          <w:color w:val="000000"/>
        </w:rPr>
        <w:t>W</w:t>
      </w:r>
      <w:r w:rsidRPr="00CA26E2">
        <w:rPr>
          <w:color w:val="000000"/>
        </w:rPr>
        <w:t xml:space="preserve">ykonawca dokonał płatności należnych podatków lub opłat wraz z </w:t>
      </w:r>
      <w:r w:rsidRPr="00CA26E2">
        <w:rPr>
          <w:color w:val="000000"/>
        </w:rPr>
        <w:lastRenderedPageBreak/>
        <w:t xml:space="preserve">odsetkami lub grzywnami lub zawarł wiążące porozumienie </w:t>
      </w:r>
      <w:r w:rsidR="00814275" w:rsidRPr="00CA26E2">
        <w:rPr>
          <w:color w:val="000000"/>
        </w:rPr>
        <w:t>w sprawie spłat tych należności,</w:t>
      </w:r>
    </w:p>
    <w:p w14:paraId="18570084" w14:textId="7D480934" w:rsidR="0043380D" w:rsidRPr="00CA26E2" w:rsidRDefault="00E54D08" w:rsidP="00150E35">
      <w:pPr>
        <w:pStyle w:val="Style13"/>
        <w:numPr>
          <w:ilvl w:val="0"/>
          <w:numId w:val="35"/>
        </w:numPr>
        <w:tabs>
          <w:tab w:val="left" w:pos="567"/>
        </w:tabs>
        <w:spacing w:before="115" w:line="360" w:lineRule="auto"/>
        <w:ind w:left="567" w:hanging="283"/>
        <w:rPr>
          <w:color w:val="000000"/>
        </w:rPr>
      </w:pPr>
      <w:r w:rsidRPr="00CA26E2">
        <w:rPr>
          <w:color w:val="000000"/>
        </w:rPr>
        <w:t>zaświadczeni</w:t>
      </w:r>
      <w:r w:rsidR="00D32CFF" w:rsidRPr="00CA26E2">
        <w:rPr>
          <w:color w:val="000000"/>
        </w:rPr>
        <w:t>e</w:t>
      </w:r>
      <w:r w:rsidRPr="00CA26E2">
        <w:rPr>
          <w:color w:val="000000"/>
        </w:rPr>
        <w:t xml:space="preserve"> albo inn</w:t>
      </w:r>
      <w:r w:rsidR="00D32CFF" w:rsidRPr="00CA26E2">
        <w:rPr>
          <w:color w:val="000000"/>
        </w:rPr>
        <w:t>y</w:t>
      </w:r>
      <w:r w:rsidRPr="00CA26E2">
        <w:rPr>
          <w:color w:val="000000"/>
        </w:rPr>
        <w:t xml:space="preserve"> dokument właściwej terenowej jednostki organizacyjnej Zakładu Ubezpieczeń Społecznych lub właściwego oddziału regionalnego lub właściwej placówki terenowej Kasy Rolniczego Ubezpieczenia Społecznego potwierdzającego, że </w:t>
      </w:r>
      <w:r w:rsidR="00CA2DC6" w:rsidRPr="00CA26E2">
        <w:rPr>
          <w:color w:val="000000"/>
        </w:rPr>
        <w:t>W</w:t>
      </w:r>
      <w:r w:rsidRPr="00CA26E2">
        <w:rPr>
          <w:color w:val="000000"/>
        </w:rPr>
        <w:t xml:space="preserve">ykonawca nie zalega z opłacaniem składek na ubezpieczenia społeczne i zdrowotne, </w:t>
      </w:r>
      <w:r w:rsidR="00CA26E2">
        <w:rPr>
          <w:color w:val="000000"/>
        </w:rPr>
        <w:br/>
      </w:r>
      <w:r w:rsidRPr="00CA26E2">
        <w:rPr>
          <w:color w:val="000000"/>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t>
      </w:r>
      <w:r w:rsidR="00814275" w:rsidRPr="00CA26E2">
        <w:rPr>
          <w:color w:val="000000"/>
        </w:rPr>
        <w:t>wie spłat tych należności,</w:t>
      </w:r>
    </w:p>
    <w:p w14:paraId="5CBB926E" w14:textId="4F961556" w:rsidR="0043380D" w:rsidRPr="00CA26E2" w:rsidRDefault="004D0C83" w:rsidP="00150E35">
      <w:pPr>
        <w:pStyle w:val="Style13"/>
        <w:numPr>
          <w:ilvl w:val="0"/>
          <w:numId w:val="35"/>
        </w:numPr>
        <w:tabs>
          <w:tab w:val="left" w:pos="567"/>
        </w:tabs>
        <w:spacing w:before="115" w:line="360" w:lineRule="auto"/>
        <w:ind w:left="567" w:hanging="283"/>
        <w:rPr>
          <w:rStyle w:val="FontStyle27"/>
          <w:color w:val="000000"/>
        </w:rPr>
      </w:pPr>
      <w:r w:rsidRPr="00CA26E2">
        <w:rPr>
          <w:color w:val="000000"/>
        </w:rPr>
        <w:t>odpis lub informacj</w:t>
      </w:r>
      <w:r w:rsidR="00D32CFF" w:rsidRPr="00CA26E2">
        <w:rPr>
          <w:color w:val="000000"/>
        </w:rPr>
        <w:t>ę</w:t>
      </w:r>
      <w:r w:rsidRPr="00CA26E2">
        <w:rPr>
          <w:color w:val="000000"/>
        </w:rPr>
        <w:t xml:space="preserve"> z Krajowego Rejestru Sądowego lub z Centralnej Ewidencji </w:t>
      </w:r>
      <w:r w:rsidR="00CA26E2">
        <w:rPr>
          <w:color w:val="000000"/>
        </w:rPr>
        <w:br/>
      </w:r>
      <w:r w:rsidRPr="00CA26E2">
        <w:rPr>
          <w:color w:val="000000"/>
        </w:rPr>
        <w:t>i Informacji o Działalności Gospodarczej, w zakresie art. 109 ust. 1 pkt 4 ustawy, sporządzonych nie wcześniej niż 3 miesiące przed jej złożeniem, jeżeli odrębne przepisy wymagają wpisu do rejestru lub ewidencji;</w:t>
      </w:r>
    </w:p>
    <w:p w14:paraId="22ED74EF" w14:textId="69AF43B6" w:rsidR="0043380D" w:rsidRPr="00CA26E2" w:rsidRDefault="0023318E" w:rsidP="00150E35">
      <w:pPr>
        <w:pStyle w:val="Style13"/>
        <w:numPr>
          <w:ilvl w:val="0"/>
          <w:numId w:val="35"/>
        </w:numPr>
        <w:tabs>
          <w:tab w:val="left" w:pos="567"/>
        </w:tabs>
        <w:spacing w:before="115" w:line="360" w:lineRule="auto"/>
        <w:ind w:left="567" w:hanging="283"/>
        <w:rPr>
          <w:color w:val="000000"/>
        </w:rPr>
      </w:pPr>
      <w:r w:rsidRPr="00CA26E2">
        <w:t xml:space="preserve">wykazu dostaw wykonanych w okresie ostatnich 3 lat, a jeżeli okres prowadzenia działalności jest krótszy - w tym okresie, wraz z podaniem ich wartości, przedmiotu, dat wykonania i podmiotów, na rzecz których </w:t>
      </w:r>
      <w:r w:rsidR="00694417">
        <w:t>dostwy</w:t>
      </w:r>
      <w:r w:rsidRPr="00CA26E2">
        <w:t xml:space="preserve"> zostały wykonane oraz załączeniem dowodów określających, czy te dostawy zostały wykonane należycie, przy czym dowodami, o których mowa, są referencje bądź inne dokumenty sporządzone przez podmiot, na rzecz którego dostawy zostały wykonane; wzór wykazu dostaw stanowi</w:t>
      </w:r>
      <w:r w:rsidRPr="00CA26E2">
        <w:rPr>
          <w:color w:val="000000"/>
        </w:rPr>
        <w:t xml:space="preserve"> </w:t>
      </w:r>
      <w:r w:rsidR="00B21693" w:rsidRPr="00CA26E2">
        <w:rPr>
          <w:color w:val="000000"/>
        </w:rPr>
        <w:t>(</w:t>
      </w:r>
      <w:r w:rsidR="002E2FFB" w:rsidRPr="00CA26E2">
        <w:rPr>
          <w:b/>
          <w:bCs/>
          <w:color w:val="000000"/>
        </w:rPr>
        <w:t>Z</w:t>
      </w:r>
      <w:r w:rsidR="00444643" w:rsidRPr="00CA26E2">
        <w:rPr>
          <w:b/>
          <w:bCs/>
          <w:color w:val="000000"/>
        </w:rPr>
        <w:t xml:space="preserve">ałącznik nr </w:t>
      </w:r>
      <w:r w:rsidR="00F23732" w:rsidRPr="00CA26E2">
        <w:rPr>
          <w:b/>
          <w:bCs/>
          <w:color w:val="000000"/>
        </w:rPr>
        <w:t>3</w:t>
      </w:r>
      <w:r w:rsidR="00992D88" w:rsidRPr="00CA26E2">
        <w:rPr>
          <w:b/>
          <w:bCs/>
          <w:color w:val="000000"/>
        </w:rPr>
        <w:t xml:space="preserve"> do SWZ</w:t>
      </w:r>
      <w:r w:rsidR="00B21693" w:rsidRPr="00CA26E2">
        <w:rPr>
          <w:color w:val="000000"/>
        </w:rPr>
        <w:t>)</w:t>
      </w:r>
      <w:r w:rsidR="00814275" w:rsidRPr="00CA26E2">
        <w:rPr>
          <w:color w:val="000000"/>
        </w:rPr>
        <w:t>,</w:t>
      </w:r>
    </w:p>
    <w:p w14:paraId="0AABA8AE" w14:textId="77777777" w:rsidR="00185090" w:rsidRPr="00CA26E2" w:rsidRDefault="003F63A5" w:rsidP="00150E35">
      <w:pPr>
        <w:pStyle w:val="Style13"/>
        <w:numPr>
          <w:ilvl w:val="0"/>
          <w:numId w:val="35"/>
        </w:numPr>
        <w:tabs>
          <w:tab w:val="left" w:pos="709"/>
        </w:tabs>
        <w:spacing w:before="115" w:line="360" w:lineRule="auto"/>
        <w:ind w:left="709" w:hanging="425"/>
        <w:rPr>
          <w:color w:val="000000"/>
        </w:rPr>
      </w:pPr>
      <w:r w:rsidRPr="00CA26E2">
        <w:rPr>
          <w:bCs/>
          <w:color w:val="000000"/>
        </w:rPr>
        <w:t>O</w:t>
      </w:r>
      <w:r w:rsidR="00185090" w:rsidRPr="00CA26E2">
        <w:rPr>
          <w:bCs/>
          <w:color w:val="000000"/>
        </w:rPr>
        <w:t xml:space="preserve">świadczenie </w:t>
      </w:r>
      <w:r w:rsidR="002E2FFB" w:rsidRPr="00CA26E2">
        <w:rPr>
          <w:bCs/>
          <w:color w:val="000000"/>
        </w:rPr>
        <w:t>W</w:t>
      </w:r>
      <w:r w:rsidR="00185090" w:rsidRPr="00CA26E2">
        <w:rPr>
          <w:bCs/>
          <w:color w:val="000000"/>
        </w:rPr>
        <w:t xml:space="preserve">ykonawcy o aktualności informacji zawartych w oświadczeniu, o którym mowa w art. 125 ust. 1 </w:t>
      </w:r>
      <w:proofErr w:type="spellStart"/>
      <w:r w:rsidR="00185090" w:rsidRPr="00CA26E2">
        <w:rPr>
          <w:bCs/>
          <w:color w:val="000000"/>
        </w:rPr>
        <w:t>p.z.p</w:t>
      </w:r>
      <w:proofErr w:type="spellEnd"/>
      <w:r w:rsidR="00185090" w:rsidRPr="00CA26E2">
        <w:rPr>
          <w:bCs/>
          <w:color w:val="000000"/>
        </w:rPr>
        <w:t xml:space="preserve">. w zakresie odnoszącym się do podstaw wykluczenia wskazanych w art. 108 ust. 1 pkt 3-6 </w:t>
      </w:r>
      <w:proofErr w:type="spellStart"/>
      <w:r w:rsidR="00185090" w:rsidRPr="00CA26E2">
        <w:rPr>
          <w:bCs/>
          <w:color w:val="000000"/>
        </w:rPr>
        <w:t>p.z.p</w:t>
      </w:r>
      <w:proofErr w:type="spellEnd"/>
      <w:r w:rsidR="00185090" w:rsidRPr="00CA26E2">
        <w:rPr>
          <w:bCs/>
          <w:color w:val="000000"/>
        </w:rPr>
        <w:t xml:space="preserve">. oraz w zakresie podstaw wykluczenia wskazanych w art. 109 ust. 1 pkt 1 </w:t>
      </w:r>
      <w:proofErr w:type="spellStart"/>
      <w:r w:rsidR="00185090" w:rsidRPr="00CA26E2">
        <w:rPr>
          <w:bCs/>
          <w:color w:val="000000"/>
        </w:rPr>
        <w:t>p.z.p</w:t>
      </w:r>
      <w:proofErr w:type="spellEnd"/>
      <w:r w:rsidR="00185090" w:rsidRPr="00CA26E2">
        <w:rPr>
          <w:bCs/>
          <w:color w:val="000000"/>
        </w:rPr>
        <w:t xml:space="preserve">. - wzór oświadczenia stanowi </w:t>
      </w:r>
      <w:r w:rsidR="00185090" w:rsidRPr="00CA26E2">
        <w:rPr>
          <w:b/>
          <w:color w:val="000000"/>
        </w:rPr>
        <w:t>(</w:t>
      </w:r>
      <w:r w:rsidR="002E2FFB" w:rsidRPr="00CA26E2">
        <w:rPr>
          <w:b/>
          <w:color w:val="000000"/>
        </w:rPr>
        <w:t>Z</w:t>
      </w:r>
      <w:r w:rsidR="00185090" w:rsidRPr="00CA26E2">
        <w:rPr>
          <w:b/>
          <w:color w:val="000000"/>
        </w:rPr>
        <w:t xml:space="preserve">ałącznik nr </w:t>
      </w:r>
      <w:r w:rsidR="0023318E" w:rsidRPr="00CA26E2">
        <w:rPr>
          <w:b/>
          <w:color w:val="000000"/>
        </w:rPr>
        <w:t>6</w:t>
      </w:r>
      <w:r w:rsidR="00814275" w:rsidRPr="00CA26E2">
        <w:rPr>
          <w:b/>
          <w:color w:val="000000"/>
        </w:rPr>
        <w:t xml:space="preserve"> do SWZ</w:t>
      </w:r>
      <w:r w:rsidR="00185090" w:rsidRPr="00CA26E2">
        <w:rPr>
          <w:b/>
          <w:color w:val="000000"/>
        </w:rPr>
        <w:t>)</w:t>
      </w:r>
      <w:r w:rsidR="00814275" w:rsidRPr="00CA26E2">
        <w:rPr>
          <w:b/>
          <w:color w:val="000000"/>
        </w:rPr>
        <w:t>.</w:t>
      </w:r>
    </w:p>
    <w:p w14:paraId="7672C2FF" w14:textId="4BBD716A" w:rsidR="00D75C8C" w:rsidRPr="00CA26E2" w:rsidRDefault="007A0495" w:rsidP="007F1A5B">
      <w:pPr>
        <w:pStyle w:val="Akapitzlist"/>
        <w:spacing w:line="360" w:lineRule="auto"/>
        <w:ind w:left="284" w:hanging="284"/>
        <w:jc w:val="both"/>
        <w:rPr>
          <w:color w:val="000000"/>
        </w:rPr>
      </w:pPr>
      <w:r w:rsidRPr="00CA26E2">
        <w:rPr>
          <w:color w:val="000000"/>
        </w:rPr>
        <w:t>5.</w:t>
      </w:r>
      <w:r w:rsidR="00933EC0" w:rsidRPr="00CA26E2">
        <w:rPr>
          <w:color w:val="000000"/>
        </w:rPr>
        <w:tab/>
      </w:r>
      <w:r w:rsidR="0070502E" w:rsidRPr="00CA26E2">
        <w:rPr>
          <w:color w:val="000000"/>
        </w:rPr>
        <w:t xml:space="preserve">Jeżeli </w:t>
      </w:r>
      <w:r w:rsidR="00433485" w:rsidRPr="00CA26E2">
        <w:rPr>
          <w:color w:val="000000"/>
        </w:rPr>
        <w:t>W</w:t>
      </w:r>
      <w:r w:rsidR="0070502E" w:rsidRPr="00CA26E2">
        <w:rPr>
          <w:color w:val="000000"/>
        </w:rPr>
        <w:t>ykonawca ma siedzibę lub miejsce zamieszkania poza terytorium Rzeczypospolitej Polskiej, zamiast</w:t>
      </w:r>
      <w:r w:rsidRPr="00CA26E2">
        <w:rPr>
          <w:color w:val="000000"/>
        </w:rPr>
        <w:t>:</w:t>
      </w:r>
    </w:p>
    <w:p w14:paraId="2BAF9BC9" w14:textId="4B18E84F" w:rsidR="00D75C8C" w:rsidRPr="00CA26E2" w:rsidRDefault="00D75C8C" w:rsidP="00150E35">
      <w:pPr>
        <w:numPr>
          <w:ilvl w:val="0"/>
          <w:numId w:val="43"/>
        </w:numPr>
        <w:tabs>
          <w:tab w:val="left" w:pos="567"/>
        </w:tabs>
        <w:spacing w:before="26" w:line="360" w:lineRule="auto"/>
        <w:ind w:left="567" w:hanging="283"/>
        <w:jc w:val="both"/>
        <w:rPr>
          <w:color w:val="000000"/>
        </w:rPr>
      </w:pPr>
      <w:r w:rsidRPr="00CA26E2">
        <w:rPr>
          <w:color w:val="000000"/>
        </w:rPr>
        <w:lastRenderedPageBreak/>
        <w:t>zaświadczenia</w:t>
      </w:r>
      <w:r w:rsidR="00D32CFF" w:rsidRPr="00CA26E2">
        <w:rPr>
          <w:color w:val="000000"/>
        </w:rPr>
        <w:t xml:space="preserve"> właściwego </w:t>
      </w:r>
      <w:r w:rsidR="00814275" w:rsidRPr="00CA26E2">
        <w:rPr>
          <w:color w:val="000000"/>
        </w:rPr>
        <w:t>N</w:t>
      </w:r>
      <w:r w:rsidR="00D32CFF" w:rsidRPr="00CA26E2">
        <w:rPr>
          <w:color w:val="000000"/>
        </w:rPr>
        <w:t xml:space="preserve">aczelnika </w:t>
      </w:r>
      <w:r w:rsidR="00814275" w:rsidRPr="00CA26E2">
        <w:rPr>
          <w:color w:val="000000"/>
        </w:rPr>
        <w:t>U</w:t>
      </w:r>
      <w:r w:rsidR="00D32CFF" w:rsidRPr="00CA26E2">
        <w:rPr>
          <w:color w:val="000000"/>
        </w:rPr>
        <w:t xml:space="preserve">rzędu </w:t>
      </w:r>
      <w:r w:rsidR="00814275" w:rsidRPr="00CA26E2">
        <w:rPr>
          <w:color w:val="000000"/>
        </w:rPr>
        <w:t>S</w:t>
      </w:r>
      <w:r w:rsidR="00D32CFF" w:rsidRPr="00CA26E2">
        <w:rPr>
          <w:color w:val="000000"/>
        </w:rPr>
        <w:t>karbowego</w:t>
      </w:r>
      <w:r w:rsidRPr="00CA26E2">
        <w:rPr>
          <w:color w:val="000000"/>
        </w:rPr>
        <w:t xml:space="preserve">, o którym mowa </w:t>
      </w:r>
      <w:r w:rsidR="007F1A5B" w:rsidRPr="00CA26E2">
        <w:rPr>
          <w:color w:val="000000"/>
        </w:rPr>
        <w:br/>
      </w:r>
      <w:r w:rsidRPr="00CA26E2">
        <w:rPr>
          <w:color w:val="000000"/>
        </w:rPr>
        <w:t>w ust. 4 pkt 2, zaświadczenia albo innego dokumentu potwierdzającego, że wykonawca nie zalega z opłacaniem składek na ubezpieczenia społeczne lub zdrowotne, o który</w:t>
      </w:r>
      <w:r w:rsidR="00B21693" w:rsidRPr="00CA26E2">
        <w:rPr>
          <w:color w:val="000000"/>
        </w:rPr>
        <w:t>m</w:t>
      </w:r>
      <w:r w:rsidRPr="00CA26E2">
        <w:rPr>
          <w:color w:val="000000"/>
        </w:rPr>
        <w:t xml:space="preserve"> mowa w ust. 4 pkt 3, lub odpisu albo informacji z Krajowego Rejestru Sądowego lub </w:t>
      </w:r>
      <w:r w:rsidR="00CA26E2">
        <w:rPr>
          <w:color w:val="000000"/>
        </w:rPr>
        <w:br/>
      </w:r>
      <w:r w:rsidRPr="00CA26E2">
        <w:rPr>
          <w:color w:val="000000"/>
        </w:rPr>
        <w:t xml:space="preserve">z Centralnej Ewidencji i Informacji o Działalności Gospodarczej, o których mowa </w:t>
      </w:r>
      <w:r w:rsidR="00CA26E2">
        <w:rPr>
          <w:color w:val="000000"/>
        </w:rPr>
        <w:br/>
      </w:r>
      <w:r w:rsidRPr="00CA26E2">
        <w:rPr>
          <w:color w:val="000000"/>
        </w:rPr>
        <w:t>w ust. 4 pkt 4 - składa dokument lub dokumenty wystawione w kraju, w którym wykonawca ma siedzibę lub miejsce zamieszkania, potwierdzające odpowiednio, że:</w:t>
      </w:r>
    </w:p>
    <w:p w14:paraId="0AF83E45" w14:textId="77777777" w:rsidR="007F1A5B" w:rsidRPr="00CA26E2" w:rsidRDefault="00D75C8C" w:rsidP="00150E35">
      <w:pPr>
        <w:numPr>
          <w:ilvl w:val="0"/>
          <w:numId w:val="44"/>
        </w:numPr>
        <w:tabs>
          <w:tab w:val="left" w:pos="851"/>
        </w:tabs>
        <w:spacing w:line="360" w:lineRule="auto"/>
        <w:ind w:left="851" w:hanging="284"/>
        <w:jc w:val="both"/>
        <w:rPr>
          <w:color w:val="000000"/>
        </w:rPr>
      </w:pPr>
      <w:r w:rsidRPr="00CA26E2">
        <w:rPr>
          <w:color w:val="000000"/>
        </w:rPr>
        <w:t>nie naruszył obowiązków dotyczących płatności podatków, opłat lub składek na ubezpieczenie społeczne lub zdrowotne,</w:t>
      </w:r>
    </w:p>
    <w:p w14:paraId="7079A525" w14:textId="1594F026" w:rsidR="00D75C8C" w:rsidRPr="00CA26E2" w:rsidRDefault="00D75C8C" w:rsidP="00150E35">
      <w:pPr>
        <w:numPr>
          <w:ilvl w:val="0"/>
          <w:numId w:val="44"/>
        </w:numPr>
        <w:tabs>
          <w:tab w:val="left" w:pos="851"/>
        </w:tabs>
        <w:spacing w:line="360" w:lineRule="auto"/>
        <w:ind w:left="851" w:hanging="284"/>
        <w:jc w:val="both"/>
        <w:rPr>
          <w:color w:val="000000"/>
        </w:rPr>
      </w:pPr>
      <w:r w:rsidRPr="00CA26E2">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CA26E2">
        <w:rPr>
          <w:color w:val="000000"/>
        </w:rPr>
        <w:br/>
      </w:r>
      <w:r w:rsidRPr="00CA26E2">
        <w:rPr>
          <w:color w:val="000000"/>
        </w:rPr>
        <w:t>z podobnej procedury przewidzianej w przepisach miejsca wszczęcia tej procedury.</w:t>
      </w:r>
    </w:p>
    <w:p w14:paraId="05C1729B" w14:textId="0DCDA64B" w:rsidR="007F1A5B" w:rsidRPr="00CA26E2" w:rsidRDefault="00D75C8C" w:rsidP="00150E35">
      <w:pPr>
        <w:numPr>
          <w:ilvl w:val="0"/>
          <w:numId w:val="45"/>
        </w:numPr>
        <w:tabs>
          <w:tab w:val="left" w:pos="284"/>
        </w:tabs>
        <w:spacing w:before="26" w:line="360" w:lineRule="auto"/>
        <w:ind w:left="284" w:hanging="284"/>
        <w:jc w:val="both"/>
        <w:rPr>
          <w:color w:val="000000"/>
        </w:rPr>
      </w:pPr>
      <w:r w:rsidRPr="00CA26E2">
        <w:rPr>
          <w:color w:val="000000"/>
        </w:rPr>
        <w:t xml:space="preserve">Dokumenty, o których mowa w ust. </w:t>
      </w:r>
      <w:r w:rsidR="007A0495" w:rsidRPr="00CA26E2">
        <w:rPr>
          <w:color w:val="000000"/>
        </w:rPr>
        <w:t>5</w:t>
      </w:r>
      <w:r w:rsidRPr="00CA26E2">
        <w:rPr>
          <w:color w:val="000000"/>
        </w:rPr>
        <w:t xml:space="preserve"> </w:t>
      </w:r>
      <w:r w:rsidR="003278D1" w:rsidRPr="00CA26E2">
        <w:rPr>
          <w:color w:val="000000"/>
        </w:rPr>
        <w:t>pkt</w:t>
      </w:r>
      <w:r w:rsidR="00D32CFF" w:rsidRPr="00CA26E2">
        <w:rPr>
          <w:color w:val="000000"/>
        </w:rPr>
        <w:t xml:space="preserve">.1 </w:t>
      </w:r>
      <w:r w:rsidRPr="00CA26E2">
        <w:rPr>
          <w:color w:val="000000"/>
        </w:rPr>
        <w:t xml:space="preserve">powinny być wystawione nie wcześniej niż </w:t>
      </w:r>
      <w:r w:rsidR="00CA26E2">
        <w:rPr>
          <w:color w:val="000000"/>
        </w:rPr>
        <w:br/>
      </w:r>
      <w:r w:rsidRPr="00CA26E2">
        <w:rPr>
          <w:color w:val="000000"/>
        </w:rPr>
        <w:t>3 miesiące przed ich złożeniem.</w:t>
      </w:r>
    </w:p>
    <w:p w14:paraId="69566904" w14:textId="25713F79" w:rsidR="007F1A5B" w:rsidRPr="00CA26E2" w:rsidRDefault="00D75C8C" w:rsidP="00150E35">
      <w:pPr>
        <w:numPr>
          <w:ilvl w:val="0"/>
          <w:numId w:val="45"/>
        </w:numPr>
        <w:tabs>
          <w:tab w:val="left" w:pos="284"/>
        </w:tabs>
        <w:spacing w:before="26" w:line="360" w:lineRule="auto"/>
        <w:ind w:left="284" w:hanging="284"/>
        <w:jc w:val="both"/>
        <w:rPr>
          <w:color w:val="000000"/>
        </w:rPr>
      </w:pPr>
      <w:r w:rsidRPr="00CA26E2">
        <w:rPr>
          <w:color w:val="000000"/>
        </w:rPr>
        <w:t xml:space="preserve">Jeżeli w kraju, w którym wykonawca ma siedzibę lub miejsce zamieszkania, nie wydaje się dokumentów, o których mowa w ust. </w:t>
      </w:r>
      <w:r w:rsidR="007A0495" w:rsidRPr="00CA26E2">
        <w:rPr>
          <w:color w:val="000000"/>
        </w:rPr>
        <w:t>5</w:t>
      </w:r>
      <w:r w:rsidR="005504EC" w:rsidRPr="00CA26E2">
        <w:rPr>
          <w:color w:val="000000"/>
        </w:rPr>
        <w:t xml:space="preserve"> pkt 1</w:t>
      </w:r>
      <w:r w:rsidRPr="00CA26E2">
        <w:rPr>
          <w:color w:val="000000"/>
        </w:rPr>
        <w:t>, lub gdy dokumenty te nie odnoszą się do wszystkich przypadków, o których mowa w art. 108 ust. 1 pkt 1, 2 i 4, art. 109 ust. 1 pkt 1</w:t>
      </w:r>
      <w:r w:rsidR="00B21693" w:rsidRPr="00CA26E2">
        <w:rPr>
          <w:color w:val="000000"/>
        </w:rPr>
        <w:t xml:space="preserve"> </w:t>
      </w:r>
      <w:r w:rsidRPr="00CA26E2">
        <w:rPr>
          <w:color w:val="000000"/>
        </w:rPr>
        <w:t xml:space="preserve">ustawy, zastępuje się je odpowiednio w całości lub w części dokumentem zawierającym odpowiednio oświadczenie </w:t>
      </w:r>
      <w:r w:rsidR="002E2FFB" w:rsidRPr="00CA26E2">
        <w:rPr>
          <w:color w:val="000000"/>
        </w:rPr>
        <w:t>W</w:t>
      </w:r>
      <w:r w:rsidRPr="00CA26E2">
        <w:rPr>
          <w:color w:val="000000"/>
        </w:rPr>
        <w:t xml:space="preserve">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E2FFB" w:rsidRPr="00CA26E2">
        <w:rPr>
          <w:color w:val="000000"/>
        </w:rPr>
        <w:t>W</w:t>
      </w:r>
      <w:r w:rsidRPr="00CA26E2">
        <w:rPr>
          <w:color w:val="000000"/>
        </w:rPr>
        <w:t xml:space="preserve">ykonawcy. Przepis ust. </w:t>
      </w:r>
      <w:r w:rsidR="00B21693" w:rsidRPr="00CA26E2">
        <w:rPr>
          <w:color w:val="000000"/>
        </w:rPr>
        <w:t>6</w:t>
      </w:r>
      <w:r w:rsidRPr="00CA26E2">
        <w:rPr>
          <w:color w:val="000000"/>
        </w:rPr>
        <w:t xml:space="preserve"> stosuje się.</w:t>
      </w:r>
    </w:p>
    <w:p w14:paraId="3307ADF3" w14:textId="77777777" w:rsidR="00B940AE" w:rsidRPr="00CA26E2" w:rsidRDefault="00B940AE" w:rsidP="00150E35">
      <w:pPr>
        <w:numPr>
          <w:ilvl w:val="0"/>
          <w:numId w:val="45"/>
        </w:numPr>
        <w:tabs>
          <w:tab w:val="left" w:pos="284"/>
        </w:tabs>
        <w:spacing w:before="26" w:line="360" w:lineRule="auto"/>
        <w:ind w:left="284" w:hanging="284"/>
        <w:jc w:val="both"/>
        <w:rPr>
          <w:color w:val="000000"/>
        </w:rPr>
      </w:pPr>
      <w:r w:rsidRPr="00CA26E2">
        <w:rPr>
          <w:color w:val="000000"/>
        </w:rPr>
        <w:t>Zamawiający nie wzywa do złożenia podmiotowych środków dowodowych, jeżeli:</w:t>
      </w:r>
    </w:p>
    <w:p w14:paraId="48A9018B" w14:textId="049CCF97" w:rsidR="007F1A5B" w:rsidRPr="00CA26E2" w:rsidRDefault="00B940AE" w:rsidP="00150E35">
      <w:pPr>
        <w:pStyle w:val="Akapitzlist"/>
        <w:numPr>
          <w:ilvl w:val="2"/>
          <w:numId w:val="10"/>
        </w:numPr>
        <w:tabs>
          <w:tab w:val="left" w:pos="567"/>
        </w:tabs>
        <w:spacing w:line="360" w:lineRule="auto"/>
        <w:ind w:left="567" w:hanging="283"/>
        <w:jc w:val="both"/>
        <w:rPr>
          <w:color w:val="000000"/>
        </w:rPr>
      </w:pPr>
      <w:r w:rsidRPr="00CA26E2">
        <w:rPr>
          <w:color w:val="000000"/>
        </w:rPr>
        <w:t xml:space="preserve">może je uzyskać za pomocą bezpłatnych i ogólnodostępnych baz danych, </w:t>
      </w:r>
      <w:r w:rsidR="007F1A5B" w:rsidRPr="00CA26E2">
        <w:rPr>
          <w:color w:val="000000"/>
        </w:rPr>
        <w:br/>
      </w:r>
      <w:r w:rsidRPr="00CA26E2">
        <w:rPr>
          <w:color w:val="000000"/>
        </w:rPr>
        <w:t xml:space="preserve">w szczególności rejestrów publicznych w rozumieniu ustawy z dnia 17 lutego 2005 r. </w:t>
      </w:r>
      <w:r w:rsidR="00CA26E2">
        <w:rPr>
          <w:color w:val="000000"/>
        </w:rPr>
        <w:br/>
      </w:r>
      <w:r w:rsidRPr="00CA26E2">
        <w:rPr>
          <w:color w:val="000000"/>
        </w:rPr>
        <w:t>o informatyzacji działalności podmiotów realizujących zadania publiczne, o ile wykonawca wskazał w</w:t>
      </w:r>
      <w:r w:rsidR="00CB6F08" w:rsidRPr="00CA26E2">
        <w:rPr>
          <w:color w:val="000000"/>
        </w:rPr>
        <w:t xml:space="preserve"> oświadczeniu</w:t>
      </w:r>
      <w:r w:rsidR="00030A96" w:rsidRPr="00CA26E2">
        <w:rPr>
          <w:color w:val="000000"/>
        </w:rPr>
        <w:t xml:space="preserve">, o którym mowa w art. 125 ust. 1 </w:t>
      </w:r>
      <w:proofErr w:type="spellStart"/>
      <w:r w:rsidR="00030A96" w:rsidRPr="00CA26E2">
        <w:rPr>
          <w:color w:val="000000"/>
        </w:rPr>
        <w:t>p.z.p</w:t>
      </w:r>
      <w:proofErr w:type="spellEnd"/>
      <w:r w:rsidRPr="00CA26E2">
        <w:rPr>
          <w:color w:val="000000"/>
        </w:rPr>
        <w:t xml:space="preserve"> dane umożliwiające dostęp do tych środków;</w:t>
      </w:r>
    </w:p>
    <w:p w14:paraId="16AD092A" w14:textId="77777777" w:rsidR="00B940AE" w:rsidRPr="00CA26E2" w:rsidRDefault="00B940AE" w:rsidP="00150E35">
      <w:pPr>
        <w:pStyle w:val="Akapitzlist"/>
        <w:numPr>
          <w:ilvl w:val="2"/>
          <w:numId w:val="10"/>
        </w:numPr>
        <w:tabs>
          <w:tab w:val="left" w:pos="567"/>
        </w:tabs>
        <w:spacing w:line="360" w:lineRule="auto"/>
        <w:ind w:left="567" w:hanging="283"/>
        <w:jc w:val="both"/>
        <w:rPr>
          <w:color w:val="000000"/>
        </w:rPr>
      </w:pPr>
      <w:r w:rsidRPr="00CA26E2">
        <w:rPr>
          <w:color w:val="000000"/>
        </w:rPr>
        <w:lastRenderedPageBreak/>
        <w:t>podmiotowym środkiem dowodowym jest oświadczenie, którego treść odpowiada zakresowi oświadczenia, o którym mowa w art. 125 ust. 1.</w:t>
      </w:r>
    </w:p>
    <w:p w14:paraId="074557AB" w14:textId="77777777" w:rsidR="004F14B9" w:rsidRPr="00CA26E2" w:rsidRDefault="005504EC" w:rsidP="007F1A5B">
      <w:pPr>
        <w:tabs>
          <w:tab w:val="left" w:pos="284"/>
        </w:tabs>
        <w:spacing w:line="360" w:lineRule="auto"/>
        <w:ind w:left="284" w:hanging="284"/>
        <w:jc w:val="both"/>
        <w:rPr>
          <w:color w:val="000000"/>
        </w:rPr>
      </w:pPr>
      <w:r w:rsidRPr="00CA26E2">
        <w:rPr>
          <w:bCs/>
          <w:color w:val="000000"/>
        </w:rPr>
        <w:t>9</w:t>
      </w:r>
      <w:r w:rsidR="001B30F8" w:rsidRPr="00CA26E2">
        <w:rPr>
          <w:bCs/>
          <w:color w:val="000000"/>
        </w:rPr>
        <w:t>.</w:t>
      </w:r>
      <w:r w:rsidR="001B30F8" w:rsidRPr="00CA26E2">
        <w:rPr>
          <w:b/>
          <w:color w:val="000000"/>
        </w:rPr>
        <w:tab/>
      </w:r>
      <w:r w:rsidR="00B940AE" w:rsidRPr="00CA26E2">
        <w:rPr>
          <w:color w:val="000000"/>
        </w:rPr>
        <w:t xml:space="preserve">Wykonawca nie jest zobowiązany do złożenia podmiotowych środków dowodowych, które </w:t>
      </w:r>
      <w:r w:rsidR="002E2FFB" w:rsidRPr="00CA26E2">
        <w:rPr>
          <w:color w:val="000000"/>
        </w:rPr>
        <w:t>Z</w:t>
      </w:r>
      <w:r w:rsidR="00B940AE" w:rsidRPr="00CA26E2">
        <w:rPr>
          <w:color w:val="000000"/>
        </w:rPr>
        <w:t xml:space="preserve">amawiający posiada, jeżeli </w:t>
      </w:r>
      <w:r w:rsidR="002E2FFB" w:rsidRPr="00CA26E2">
        <w:rPr>
          <w:color w:val="000000"/>
        </w:rPr>
        <w:t>W</w:t>
      </w:r>
      <w:r w:rsidR="00B940AE" w:rsidRPr="00CA26E2">
        <w:rPr>
          <w:color w:val="000000"/>
        </w:rPr>
        <w:t>ykonawca wskaże te środki oraz potwierdzi ich prawidłowość i aktualność.</w:t>
      </w:r>
    </w:p>
    <w:p w14:paraId="0A40F292" w14:textId="09DA1F3F" w:rsidR="00952895" w:rsidRPr="00CA26E2" w:rsidRDefault="005504EC" w:rsidP="00933EC0">
      <w:pPr>
        <w:spacing w:line="360" w:lineRule="auto"/>
        <w:ind w:left="434" w:hanging="434"/>
        <w:jc w:val="both"/>
        <w:rPr>
          <w:color w:val="000000"/>
        </w:rPr>
      </w:pPr>
      <w:r w:rsidRPr="00CA26E2">
        <w:rPr>
          <w:bCs/>
          <w:color w:val="000000"/>
        </w:rPr>
        <w:t>10</w:t>
      </w:r>
      <w:r w:rsidR="001B30F8" w:rsidRPr="00CA26E2">
        <w:rPr>
          <w:bCs/>
          <w:color w:val="000000"/>
        </w:rPr>
        <w:t>.</w:t>
      </w:r>
      <w:r w:rsidR="001B30F8" w:rsidRPr="00CA26E2">
        <w:rPr>
          <w:b/>
          <w:color w:val="000000"/>
        </w:rPr>
        <w:tab/>
      </w:r>
      <w:r w:rsidR="008561CD" w:rsidRPr="00CA26E2">
        <w:rPr>
          <w:color w:val="000000"/>
        </w:rPr>
        <w:t>W zakresie nieuregulowanym ustawą</w:t>
      </w:r>
      <w:r w:rsidR="00257D98" w:rsidRPr="00CA26E2">
        <w:rPr>
          <w:color w:val="000000"/>
        </w:rPr>
        <w:t xml:space="preserve"> </w:t>
      </w:r>
      <w:proofErr w:type="spellStart"/>
      <w:r w:rsidR="00257D98" w:rsidRPr="00CA26E2">
        <w:rPr>
          <w:color w:val="000000"/>
        </w:rPr>
        <w:t>p.z.p</w:t>
      </w:r>
      <w:proofErr w:type="spellEnd"/>
      <w:r w:rsidR="00257D98" w:rsidRPr="00CA26E2">
        <w:rPr>
          <w:color w:val="000000"/>
        </w:rPr>
        <w:t xml:space="preserve">. </w:t>
      </w:r>
      <w:r w:rsidR="008561CD" w:rsidRPr="00CA26E2">
        <w:rPr>
          <w:color w:val="000000"/>
        </w:rPr>
        <w:t xml:space="preserve">lub niniejszą SWZ do oświadczeń </w:t>
      </w:r>
      <w:r w:rsidR="007F1A5B" w:rsidRPr="00CA26E2">
        <w:rPr>
          <w:color w:val="000000"/>
        </w:rPr>
        <w:br/>
      </w:r>
      <w:r w:rsidR="008561CD" w:rsidRPr="00CA26E2">
        <w:rPr>
          <w:color w:val="000000"/>
        </w:rPr>
        <w:t>i dokumentów składanych przez Wykonawcę w postępowaniu zastosowanie mają</w:t>
      </w:r>
      <w:r w:rsidR="00DD50ED" w:rsidRPr="00CA26E2">
        <w:rPr>
          <w:color w:val="000000"/>
        </w:rPr>
        <w:t xml:space="preserve"> </w:t>
      </w:r>
      <w:r w:rsidR="00CA26E2">
        <w:rPr>
          <w:color w:val="000000"/>
        </w:rPr>
        <w:br/>
      </w:r>
      <w:r w:rsidR="00DD50ED" w:rsidRPr="00CA26E2">
        <w:rPr>
          <w:color w:val="000000"/>
        </w:rPr>
        <w:t xml:space="preserve">w szczególności przepisy rozporządzenia Ministra Rozwoju </w:t>
      </w:r>
      <w:r w:rsidR="0087091C" w:rsidRPr="00CA26E2">
        <w:rPr>
          <w:color w:val="000000"/>
        </w:rPr>
        <w:t xml:space="preserve">Pracy i Technologii </w:t>
      </w:r>
      <w:r w:rsidR="007F1A5B" w:rsidRPr="00CA26E2">
        <w:rPr>
          <w:color w:val="000000"/>
        </w:rPr>
        <w:br/>
      </w:r>
      <w:r w:rsidR="0087091C" w:rsidRPr="00CA26E2">
        <w:rPr>
          <w:color w:val="000000"/>
        </w:rPr>
        <w:t xml:space="preserve">z dnia 23 grudnia 2020 r. w sprawie podmiotowych środków dowodowych oraz innych dokumentów lub oświadczeń, jakich może żądać </w:t>
      </w:r>
      <w:r w:rsidR="002E2FFB" w:rsidRPr="00CA26E2">
        <w:rPr>
          <w:color w:val="000000"/>
        </w:rPr>
        <w:t>Z</w:t>
      </w:r>
      <w:r w:rsidR="0087091C" w:rsidRPr="00CA26E2">
        <w:rPr>
          <w:color w:val="000000"/>
        </w:rPr>
        <w:t xml:space="preserve">amawiający od </w:t>
      </w:r>
      <w:r w:rsidR="002E2FFB" w:rsidRPr="00CA26E2">
        <w:rPr>
          <w:color w:val="000000"/>
        </w:rPr>
        <w:t>W</w:t>
      </w:r>
      <w:r w:rsidR="0087091C" w:rsidRPr="00CA26E2">
        <w:rPr>
          <w:color w:val="000000"/>
        </w:rPr>
        <w:t xml:space="preserve">ykonawcy </w:t>
      </w:r>
      <w:r w:rsidR="00B96D9B" w:rsidRPr="00CA26E2">
        <w:rPr>
          <w:color w:val="000000"/>
        </w:rPr>
        <w:t xml:space="preserve">oraz rozporządzenia Prezesa Rady Ministrów z dnia </w:t>
      </w:r>
      <w:r w:rsidR="00667F8A" w:rsidRPr="00CA26E2">
        <w:rPr>
          <w:color w:val="000000"/>
        </w:rPr>
        <w:t>30</w:t>
      </w:r>
      <w:r w:rsidR="00933EC0" w:rsidRPr="00CA26E2">
        <w:rPr>
          <w:caps/>
          <w:color w:val="000000"/>
        </w:rPr>
        <w:t xml:space="preserve"> </w:t>
      </w:r>
      <w:r w:rsidR="0087091C" w:rsidRPr="00CA26E2">
        <w:rPr>
          <w:color w:val="000000"/>
        </w:rPr>
        <w:t>grudnia</w:t>
      </w:r>
      <w:r w:rsidR="007F1A5B" w:rsidRPr="00CA26E2">
        <w:rPr>
          <w:color w:val="000000"/>
        </w:rPr>
        <w:t xml:space="preserve"> </w:t>
      </w:r>
      <w:r w:rsidR="00B96D9B" w:rsidRPr="00CA26E2">
        <w:rPr>
          <w:color w:val="000000"/>
        </w:rPr>
        <w:t>2020 r. w sprawie sposobu sporządzania i przekazywania informacji oraz wymagań technicznych dla dokumentów elektronicznych oraz środków komunikacji elektronicznej w postępowaniu o udzielenie zamówienia publicznego lub konkursie.</w:t>
      </w:r>
    </w:p>
    <w:p w14:paraId="78A68E65" w14:textId="77777777" w:rsidR="0023318E" w:rsidRPr="00CA26E2" w:rsidRDefault="0023318E" w:rsidP="00933EC0">
      <w:pPr>
        <w:spacing w:line="360" w:lineRule="auto"/>
        <w:ind w:left="434" w:hanging="434"/>
        <w:jc w:val="both"/>
        <w:rPr>
          <w:color w:val="000000"/>
        </w:rPr>
      </w:pPr>
    </w:p>
    <w:p w14:paraId="28B1C436" w14:textId="77777777" w:rsidR="00C135CB" w:rsidRPr="007D131F" w:rsidRDefault="0055240B" w:rsidP="00150E35">
      <w:pPr>
        <w:pStyle w:val="Akapitzlist"/>
        <w:numPr>
          <w:ilvl w:val="0"/>
          <w:numId w:val="16"/>
        </w:numPr>
        <w:pBdr>
          <w:bottom w:val="double" w:sz="4" w:space="1" w:color="auto"/>
        </w:pBdr>
        <w:shd w:val="clear" w:color="auto" w:fill="DAEEF3"/>
        <w:spacing w:before="360" w:after="40" w:line="360" w:lineRule="auto"/>
        <w:ind w:left="426" w:hanging="437"/>
        <w:jc w:val="both"/>
        <w:rPr>
          <w:color w:val="000000"/>
          <w:sz w:val="26"/>
          <w:szCs w:val="26"/>
        </w:rPr>
      </w:pPr>
      <w:r w:rsidRPr="007D131F">
        <w:rPr>
          <w:b/>
          <w:color w:val="000000"/>
          <w:sz w:val="26"/>
          <w:szCs w:val="26"/>
        </w:rPr>
        <w:t xml:space="preserve">POLEGANIE </w:t>
      </w:r>
      <w:r w:rsidR="002307A6" w:rsidRPr="007D131F">
        <w:rPr>
          <w:b/>
          <w:color w:val="000000"/>
          <w:sz w:val="26"/>
          <w:szCs w:val="26"/>
        </w:rPr>
        <w:t>NA ZASOBACH INNYCH PODMIOTÓW</w:t>
      </w:r>
    </w:p>
    <w:p w14:paraId="46C1077C" w14:textId="77777777" w:rsidR="007F1A5B" w:rsidRPr="00CA26E2" w:rsidRDefault="00B20F54"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648FEE7" w14:textId="77777777" w:rsidR="007F1A5B" w:rsidRPr="00CA26E2" w:rsidRDefault="0047236E"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t xml:space="preserve">W odniesieniu do warunków dotyczących doświadczenia,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 xml:space="preserve">ykonawcy mogą polegać na zdolnościach podmiotów udostępniających zasoby, jeśli podmioty te wykonają </w:t>
      </w:r>
      <w:proofErr w:type="gramStart"/>
      <w:r w:rsidRPr="00CA26E2">
        <w:rPr>
          <w:rFonts w:ascii="Times New Roman" w:hAnsi="Times New Roman" w:cs="Times New Roman"/>
          <w:color w:val="000000"/>
          <w:sz w:val="24"/>
          <w:szCs w:val="24"/>
          <w:lang w:val="pl-PL"/>
        </w:rPr>
        <w:t>świadczenie</w:t>
      </w:r>
      <w:proofErr w:type="gramEnd"/>
      <w:r w:rsidRPr="00CA26E2">
        <w:rPr>
          <w:rFonts w:ascii="Times New Roman" w:hAnsi="Times New Roman" w:cs="Times New Roman"/>
          <w:color w:val="000000"/>
          <w:sz w:val="24"/>
          <w:szCs w:val="24"/>
          <w:lang w:val="pl-PL"/>
        </w:rPr>
        <w:t xml:space="preserve"> do realizacji którego te zdolności są wymagane.</w:t>
      </w:r>
    </w:p>
    <w:p w14:paraId="6967E278" w14:textId="77777777" w:rsidR="007F1A5B" w:rsidRPr="00CA26E2" w:rsidRDefault="0047236E"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t xml:space="preserve">Wykonawca, który polega na zdolnościach lub sytuacji podmiotów </w:t>
      </w:r>
      <w:r w:rsidR="00922DF0" w:rsidRPr="00CA26E2">
        <w:rPr>
          <w:rFonts w:ascii="Times New Roman" w:hAnsi="Times New Roman" w:cs="Times New Roman"/>
          <w:color w:val="000000"/>
          <w:sz w:val="24"/>
          <w:szCs w:val="24"/>
          <w:lang w:val="pl-PL"/>
        </w:rPr>
        <w:t>udostępniających zasoby, składa</w:t>
      </w:r>
      <w:r w:rsidRPr="00CA26E2">
        <w:rPr>
          <w:rFonts w:ascii="Times New Roman" w:hAnsi="Times New Roman" w:cs="Times New Roman"/>
          <w:color w:val="000000"/>
          <w:sz w:val="24"/>
          <w:szCs w:val="24"/>
          <w:lang w:val="pl-PL"/>
        </w:rPr>
        <w:t xml:space="preserve"> wraz z ofertą, zobowiązanie podmiotu udostępniającego zasoby do oddania mu do dyspozycji niezbędnych zasobów na potrzeby realizacji danego zamówienia lub inny podmiotowy środek dowodowy potwierdzający, że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ykonawca realizując zamówienie, będzie dysponował niezbędnymi zasobami tych podmiotów</w:t>
      </w:r>
      <w:r w:rsidR="00730502" w:rsidRPr="00CA26E2">
        <w:rPr>
          <w:rFonts w:ascii="Times New Roman" w:hAnsi="Times New Roman" w:cs="Times New Roman"/>
          <w:color w:val="000000"/>
          <w:sz w:val="24"/>
          <w:szCs w:val="24"/>
          <w:lang w:val="pl-PL"/>
        </w:rPr>
        <w:t>.</w:t>
      </w:r>
    </w:p>
    <w:p w14:paraId="51680DDA" w14:textId="77777777" w:rsidR="007F1A5B" w:rsidRPr="00CA26E2" w:rsidRDefault="00361400"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t xml:space="preserve">Zamawiający ocenia, czy udostępniane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 xml:space="preserve">ykonawcy przez podmioty udostępniające zasoby zdolności techniczne lub zawodowe, pozwalają na wykazanie przez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 xml:space="preserve">ykonawcę spełniania warunków udziału w postępowaniu, a także bada, czy nie </w:t>
      </w:r>
      <w:proofErr w:type="gramStart"/>
      <w:r w:rsidRPr="00CA26E2">
        <w:rPr>
          <w:rFonts w:ascii="Times New Roman" w:hAnsi="Times New Roman" w:cs="Times New Roman"/>
          <w:color w:val="000000"/>
          <w:sz w:val="24"/>
          <w:szCs w:val="24"/>
          <w:lang w:val="pl-PL"/>
        </w:rPr>
        <w:t>zachodzą</w:t>
      </w:r>
      <w:proofErr w:type="gramEnd"/>
      <w:r w:rsidRPr="00CA26E2">
        <w:rPr>
          <w:rFonts w:ascii="Times New Roman" w:hAnsi="Times New Roman" w:cs="Times New Roman"/>
          <w:color w:val="000000"/>
          <w:sz w:val="24"/>
          <w:szCs w:val="24"/>
          <w:lang w:val="pl-PL"/>
        </w:rPr>
        <w:t xml:space="preserve"> wobec tego podmiotu podstawy wykluczenia, które zostały przewidziane względem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ykonawcy.</w:t>
      </w:r>
    </w:p>
    <w:p w14:paraId="1FE8527E" w14:textId="0FED5C6D" w:rsidR="007F1A5B" w:rsidRPr="00CA26E2" w:rsidRDefault="002272B0"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lastRenderedPageBreak/>
        <w:t xml:space="preserve">Jeżeli zdolności techniczne lub zawodowe podmiotu udostępniającego zasoby nie potwierdzają spełniania przez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 xml:space="preserve">ykonawcę warunków udziału w postępowaniu lub </w:t>
      </w:r>
      <w:proofErr w:type="gramStart"/>
      <w:r w:rsidRPr="00CA26E2">
        <w:rPr>
          <w:rFonts w:ascii="Times New Roman" w:hAnsi="Times New Roman" w:cs="Times New Roman"/>
          <w:color w:val="000000"/>
          <w:sz w:val="24"/>
          <w:szCs w:val="24"/>
          <w:lang w:val="pl-PL"/>
        </w:rPr>
        <w:t>zachodzą</w:t>
      </w:r>
      <w:proofErr w:type="gramEnd"/>
      <w:r w:rsidRPr="00CA26E2">
        <w:rPr>
          <w:rFonts w:ascii="Times New Roman" w:hAnsi="Times New Roman" w:cs="Times New Roman"/>
          <w:color w:val="000000"/>
          <w:sz w:val="24"/>
          <w:szCs w:val="24"/>
          <w:lang w:val="pl-PL"/>
        </w:rPr>
        <w:t xml:space="preserve"> wobec tego podmiotu podstawy wykluczenia, zamawiający żąda, aby </w:t>
      </w:r>
      <w:r w:rsidR="002E2FFB" w:rsidRPr="00CA26E2">
        <w:rPr>
          <w:rFonts w:ascii="Times New Roman" w:hAnsi="Times New Roman" w:cs="Times New Roman"/>
          <w:color w:val="000000"/>
          <w:sz w:val="24"/>
          <w:szCs w:val="24"/>
          <w:lang w:val="pl-PL"/>
        </w:rPr>
        <w:t>W</w:t>
      </w:r>
      <w:r w:rsidRPr="00CA26E2">
        <w:rPr>
          <w:rFonts w:ascii="Times New Roman" w:hAnsi="Times New Roman" w:cs="Times New Roman"/>
          <w:color w:val="000000"/>
          <w:sz w:val="24"/>
          <w:szCs w:val="24"/>
          <w:lang w:val="pl-PL"/>
        </w:rPr>
        <w:t xml:space="preserve">ykonawca </w:t>
      </w:r>
      <w:r w:rsidR="00CA26E2">
        <w:rPr>
          <w:rFonts w:ascii="Times New Roman" w:hAnsi="Times New Roman" w:cs="Times New Roman"/>
          <w:color w:val="000000"/>
          <w:sz w:val="24"/>
          <w:szCs w:val="24"/>
          <w:lang w:val="pl-PL"/>
        </w:rPr>
        <w:br/>
      </w:r>
      <w:r w:rsidRPr="00CA26E2">
        <w:rPr>
          <w:rFonts w:ascii="Times New Roman" w:hAnsi="Times New Roman" w:cs="Times New Roman"/>
          <w:color w:val="000000"/>
          <w:sz w:val="24"/>
          <w:szCs w:val="24"/>
          <w:lang w:val="pl-PL"/>
        </w:rPr>
        <w:t xml:space="preserve">w terminie określonym przez </w:t>
      </w:r>
      <w:r w:rsidR="00922DF0" w:rsidRPr="00CA26E2">
        <w:rPr>
          <w:rFonts w:ascii="Times New Roman" w:hAnsi="Times New Roman" w:cs="Times New Roman"/>
          <w:color w:val="000000"/>
          <w:sz w:val="24"/>
          <w:szCs w:val="24"/>
          <w:lang w:val="pl-PL"/>
        </w:rPr>
        <w:t>Z</w:t>
      </w:r>
      <w:r w:rsidRPr="00CA26E2">
        <w:rPr>
          <w:rFonts w:ascii="Times New Roman" w:hAnsi="Times New Roman" w:cs="Times New Roman"/>
          <w:color w:val="000000"/>
          <w:sz w:val="24"/>
          <w:szCs w:val="24"/>
          <w:lang w:val="pl-PL"/>
        </w:rPr>
        <w:t>amawiającego zastąpił ten podmiot innym podmiotem lub podmiotami albo wykazał, że samodzielnie spełnia warunki udziału w postępowaniu.</w:t>
      </w:r>
    </w:p>
    <w:p w14:paraId="2EB16DA3" w14:textId="77777777" w:rsidR="007F1A5B" w:rsidRPr="00CA26E2" w:rsidRDefault="00690982" w:rsidP="00A00B5B">
      <w:pPr>
        <w:pStyle w:val="Teksttreci40"/>
        <w:shd w:val="clear" w:color="auto" w:fill="auto"/>
        <w:tabs>
          <w:tab w:val="left" w:pos="284"/>
        </w:tabs>
        <w:spacing w:before="0" w:after="0" w:line="360" w:lineRule="auto"/>
        <w:ind w:left="284" w:right="23" w:firstLine="0"/>
        <w:rPr>
          <w:rFonts w:ascii="Times New Roman" w:hAnsi="Times New Roman" w:cs="Times New Roman"/>
          <w:color w:val="000000"/>
          <w:sz w:val="24"/>
          <w:szCs w:val="24"/>
          <w:lang w:val="pl-PL"/>
        </w:rPr>
      </w:pPr>
      <w:r w:rsidRPr="00CA26E2">
        <w:rPr>
          <w:rFonts w:ascii="Times New Roman" w:hAnsi="Times New Roman" w:cs="Times New Roman"/>
          <w:b/>
          <w:color w:val="000000"/>
          <w:sz w:val="24"/>
          <w:szCs w:val="24"/>
          <w:lang w:val="pl-PL"/>
        </w:rPr>
        <w:t xml:space="preserve">UWAGA: </w:t>
      </w:r>
      <w:r w:rsidRPr="00CA26E2">
        <w:rPr>
          <w:rFonts w:ascii="Times New Roman" w:hAnsi="Times New Roman" w:cs="Times New Roman"/>
          <w:color w:val="000000"/>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C7D317" w14:textId="77777777" w:rsidR="007F1A5B" w:rsidRPr="00CA26E2" w:rsidRDefault="00F70501"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t xml:space="preserve">Wykonawca, w przypadku polegania na zdolnościach lub sytuacji podmiotów udostępniających zasoby, przedstawia, wraz z oświadczeniem, o którym mowa w </w:t>
      </w:r>
      <w:r w:rsidR="000D00DF" w:rsidRPr="00CA26E2">
        <w:rPr>
          <w:rFonts w:ascii="Times New Roman" w:hAnsi="Times New Roman" w:cs="Times New Roman"/>
          <w:color w:val="000000"/>
          <w:sz w:val="24"/>
          <w:szCs w:val="24"/>
          <w:lang w:val="pl-PL"/>
        </w:rPr>
        <w:t xml:space="preserve">Rozdziale X </w:t>
      </w:r>
      <w:r w:rsidRPr="00CA26E2">
        <w:rPr>
          <w:rFonts w:ascii="Times New Roman" w:hAnsi="Times New Roman" w:cs="Times New Roman"/>
          <w:color w:val="000000"/>
          <w:sz w:val="24"/>
          <w:szCs w:val="24"/>
          <w:lang w:val="pl-PL"/>
        </w:rPr>
        <w:t>ust. 1</w:t>
      </w:r>
      <w:r w:rsidR="00F10817" w:rsidRPr="00CA26E2">
        <w:rPr>
          <w:rFonts w:ascii="Times New Roman" w:hAnsi="Times New Roman" w:cs="Times New Roman"/>
          <w:color w:val="000000"/>
          <w:sz w:val="24"/>
          <w:szCs w:val="24"/>
          <w:lang w:val="pl-PL"/>
        </w:rPr>
        <w:t xml:space="preserve"> SWZ</w:t>
      </w:r>
      <w:r w:rsidRPr="00CA26E2">
        <w:rPr>
          <w:rFonts w:ascii="Times New Roman" w:hAnsi="Times New Roman" w:cs="Times New Roman"/>
          <w:color w:val="000000"/>
          <w:sz w:val="24"/>
          <w:szCs w:val="24"/>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CA26E2">
        <w:rPr>
          <w:rFonts w:ascii="Times New Roman" w:hAnsi="Times New Roman" w:cs="Times New Roman"/>
          <w:color w:val="000000"/>
          <w:sz w:val="24"/>
          <w:szCs w:val="24"/>
          <w:lang w:val="pl-PL"/>
        </w:rPr>
        <w:t xml:space="preserve">, zgodnie z katalogiem </w:t>
      </w:r>
      <w:r w:rsidR="00613C5D" w:rsidRPr="00CA26E2">
        <w:rPr>
          <w:rFonts w:ascii="Times New Roman" w:hAnsi="Times New Roman" w:cs="Times New Roman"/>
          <w:color w:val="000000"/>
          <w:sz w:val="24"/>
          <w:szCs w:val="24"/>
          <w:lang w:val="pl-PL"/>
        </w:rPr>
        <w:t>podmiotowych środków dowodowych</w:t>
      </w:r>
      <w:r w:rsidR="00CD302E" w:rsidRPr="00CA26E2">
        <w:rPr>
          <w:rFonts w:ascii="Times New Roman" w:hAnsi="Times New Roman" w:cs="Times New Roman"/>
          <w:color w:val="000000"/>
          <w:sz w:val="24"/>
          <w:szCs w:val="24"/>
          <w:lang w:val="pl-PL"/>
        </w:rPr>
        <w:t xml:space="preserve"> określonych w Rozdziale X SWZ</w:t>
      </w:r>
      <w:r w:rsidRPr="00CA26E2">
        <w:rPr>
          <w:rFonts w:ascii="Times New Roman" w:hAnsi="Times New Roman" w:cs="Times New Roman"/>
          <w:color w:val="000000"/>
          <w:sz w:val="24"/>
          <w:szCs w:val="24"/>
          <w:lang w:val="pl-PL"/>
        </w:rPr>
        <w:t>.</w:t>
      </w:r>
    </w:p>
    <w:p w14:paraId="77FA0121" w14:textId="27C4F9DC" w:rsidR="00EC29C2" w:rsidRDefault="00B361A1" w:rsidP="00150E35">
      <w:pPr>
        <w:pStyle w:val="Teksttreci40"/>
        <w:numPr>
          <w:ilvl w:val="3"/>
          <w:numId w:val="17"/>
        </w:numPr>
        <w:shd w:val="clear" w:color="auto" w:fill="auto"/>
        <w:tabs>
          <w:tab w:val="clear" w:pos="1009"/>
          <w:tab w:val="left" w:pos="284"/>
        </w:tabs>
        <w:spacing w:before="0" w:after="0" w:line="360" w:lineRule="auto"/>
        <w:ind w:left="284" w:right="23" w:hanging="284"/>
        <w:rPr>
          <w:rFonts w:ascii="Times New Roman" w:hAnsi="Times New Roman" w:cs="Times New Roman"/>
          <w:color w:val="000000"/>
          <w:sz w:val="24"/>
          <w:szCs w:val="24"/>
          <w:lang w:val="pl-PL"/>
        </w:rPr>
      </w:pPr>
      <w:r w:rsidRPr="00CA26E2">
        <w:rPr>
          <w:rFonts w:ascii="Times New Roman" w:hAnsi="Times New Roman" w:cs="Times New Roman"/>
          <w:color w:val="000000"/>
          <w:sz w:val="24"/>
          <w:szCs w:val="24"/>
          <w:lang w:val="pl-PL"/>
        </w:rPr>
        <w:t xml:space="preserve">Wykonawca, w przypadku polegania na zdolnościach lub sytuacji podmiotów udostępniających zasoby przedkłada </w:t>
      </w:r>
      <w:proofErr w:type="gramStart"/>
      <w:r w:rsidRPr="00CA26E2">
        <w:rPr>
          <w:rFonts w:ascii="Times New Roman" w:hAnsi="Times New Roman" w:cs="Times New Roman"/>
          <w:color w:val="000000"/>
          <w:sz w:val="24"/>
          <w:szCs w:val="24"/>
          <w:lang w:val="pl-PL"/>
        </w:rPr>
        <w:t>także  podmiotowe</w:t>
      </w:r>
      <w:proofErr w:type="gramEnd"/>
      <w:r w:rsidRPr="00CA26E2">
        <w:rPr>
          <w:rFonts w:ascii="Times New Roman" w:hAnsi="Times New Roman" w:cs="Times New Roman"/>
          <w:color w:val="000000"/>
          <w:sz w:val="24"/>
          <w:szCs w:val="24"/>
          <w:lang w:val="pl-PL"/>
        </w:rPr>
        <w:t xml:space="preserve"> środki dowodowe które służą potwierdzeni</w:t>
      </w:r>
      <w:r w:rsidR="002E2FFB" w:rsidRPr="00CA26E2">
        <w:rPr>
          <w:rFonts w:ascii="Times New Roman" w:hAnsi="Times New Roman" w:cs="Times New Roman"/>
          <w:color w:val="000000"/>
          <w:sz w:val="24"/>
          <w:szCs w:val="24"/>
          <w:lang w:val="pl-PL"/>
        </w:rPr>
        <w:t>u</w:t>
      </w:r>
      <w:r w:rsidRPr="00CA26E2">
        <w:rPr>
          <w:rFonts w:ascii="Times New Roman" w:hAnsi="Times New Roman" w:cs="Times New Roman"/>
          <w:color w:val="000000"/>
          <w:sz w:val="24"/>
          <w:szCs w:val="24"/>
          <w:lang w:val="pl-PL"/>
        </w:rPr>
        <w:t xml:space="preserve"> braku podstaw do wykluczenia podmiotów udostępniających zasoby </w:t>
      </w:r>
      <w:r w:rsidR="00CA26E2">
        <w:rPr>
          <w:rFonts w:ascii="Times New Roman" w:hAnsi="Times New Roman" w:cs="Times New Roman"/>
          <w:color w:val="000000"/>
          <w:sz w:val="24"/>
          <w:szCs w:val="24"/>
          <w:lang w:val="pl-PL"/>
        </w:rPr>
        <w:br/>
      </w:r>
      <w:r w:rsidRPr="00CA26E2">
        <w:rPr>
          <w:rFonts w:ascii="Times New Roman" w:hAnsi="Times New Roman" w:cs="Times New Roman"/>
          <w:color w:val="000000"/>
          <w:sz w:val="24"/>
          <w:szCs w:val="24"/>
          <w:lang w:val="pl-PL"/>
        </w:rPr>
        <w:t>o których mowa w Rozdziale X pkt. ust.4 pkt 2,</w:t>
      </w:r>
      <w:r w:rsidR="007F1A5B" w:rsidRPr="00CA26E2">
        <w:rPr>
          <w:rFonts w:ascii="Times New Roman" w:hAnsi="Times New Roman" w:cs="Times New Roman"/>
          <w:color w:val="000000"/>
          <w:sz w:val="24"/>
          <w:szCs w:val="24"/>
          <w:lang w:val="pl-PL"/>
        </w:rPr>
        <w:t xml:space="preserve"> </w:t>
      </w:r>
      <w:r w:rsidRPr="00CA26E2">
        <w:rPr>
          <w:rFonts w:ascii="Times New Roman" w:hAnsi="Times New Roman" w:cs="Times New Roman"/>
          <w:color w:val="000000"/>
          <w:sz w:val="24"/>
          <w:szCs w:val="24"/>
          <w:lang w:val="pl-PL"/>
        </w:rPr>
        <w:t>3,</w:t>
      </w:r>
      <w:r w:rsidR="007F1A5B" w:rsidRPr="00CA26E2">
        <w:rPr>
          <w:rFonts w:ascii="Times New Roman" w:hAnsi="Times New Roman" w:cs="Times New Roman"/>
          <w:color w:val="000000"/>
          <w:sz w:val="24"/>
          <w:szCs w:val="24"/>
          <w:lang w:val="pl-PL"/>
        </w:rPr>
        <w:t xml:space="preserve"> </w:t>
      </w:r>
      <w:r w:rsidRPr="00CA26E2">
        <w:rPr>
          <w:rFonts w:ascii="Times New Roman" w:hAnsi="Times New Roman" w:cs="Times New Roman"/>
          <w:color w:val="000000"/>
          <w:sz w:val="24"/>
          <w:szCs w:val="24"/>
          <w:lang w:val="pl-PL"/>
        </w:rPr>
        <w:t>4</w:t>
      </w:r>
      <w:r w:rsidR="00185090" w:rsidRPr="00CA26E2">
        <w:rPr>
          <w:rFonts w:ascii="Times New Roman" w:hAnsi="Times New Roman" w:cs="Times New Roman"/>
          <w:color w:val="000000"/>
          <w:sz w:val="24"/>
          <w:szCs w:val="24"/>
          <w:lang w:val="pl-PL"/>
        </w:rPr>
        <w:t>,</w:t>
      </w:r>
      <w:r w:rsidR="007F1A5B" w:rsidRPr="00CA26E2">
        <w:rPr>
          <w:rFonts w:ascii="Times New Roman" w:hAnsi="Times New Roman" w:cs="Times New Roman"/>
          <w:color w:val="000000"/>
          <w:sz w:val="24"/>
          <w:szCs w:val="24"/>
          <w:lang w:val="pl-PL"/>
        </w:rPr>
        <w:t xml:space="preserve"> </w:t>
      </w:r>
      <w:r w:rsidR="004245B6" w:rsidRPr="00CA26E2">
        <w:rPr>
          <w:rFonts w:ascii="Times New Roman" w:hAnsi="Times New Roman" w:cs="Times New Roman"/>
          <w:color w:val="000000"/>
          <w:sz w:val="24"/>
          <w:szCs w:val="24"/>
          <w:lang w:val="pl-PL"/>
        </w:rPr>
        <w:t>6</w:t>
      </w:r>
      <w:r w:rsidR="00702A63" w:rsidRPr="00CA26E2">
        <w:rPr>
          <w:rFonts w:ascii="Times New Roman" w:hAnsi="Times New Roman" w:cs="Times New Roman"/>
          <w:color w:val="000000"/>
          <w:sz w:val="24"/>
          <w:szCs w:val="24"/>
          <w:lang w:val="pl-PL"/>
        </w:rPr>
        <w:t>.</w:t>
      </w:r>
    </w:p>
    <w:p w14:paraId="4AB22AD0" w14:textId="302148C0" w:rsidR="00CA26E2" w:rsidRDefault="00CA26E2" w:rsidP="00CA26E2">
      <w:pPr>
        <w:pStyle w:val="Teksttreci40"/>
        <w:shd w:val="clear" w:color="auto" w:fill="auto"/>
        <w:tabs>
          <w:tab w:val="left" w:pos="284"/>
        </w:tabs>
        <w:spacing w:before="0" w:after="0" w:line="360" w:lineRule="auto"/>
        <w:ind w:left="284" w:right="23" w:firstLine="0"/>
        <w:rPr>
          <w:rFonts w:ascii="Times New Roman" w:hAnsi="Times New Roman" w:cs="Times New Roman"/>
          <w:color w:val="000000"/>
          <w:sz w:val="24"/>
          <w:szCs w:val="24"/>
          <w:lang w:val="pl-PL"/>
        </w:rPr>
      </w:pPr>
    </w:p>
    <w:p w14:paraId="4D0A3EC8" w14:textId="77777777" w:rsidR="005919F8" w:rsidRPr="007D131F" w:rsidRDefault="005919F8"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INFORMACJA DLA WYKONAWCÓW WSPÓLNIE UBIEGAJĄCYCH SIĘ O UDZIELENIE ZAMÓWIENIA (SPÓŁKI CYWILNE/ KONSORCJA)</w:t>
      </w:r>
    </w:p>
    <w:p w14:paraId="1D1758CC" w14:textId="3B7919C7" w:rsidR="007F1A5B" w:rsidRPr="00CA26E2" w:rsidRDefault="003F7649" w:rsidP="00150E35">
      <w:pPr>
        <w:pStyle w:val="Akapitzlist"/>
        <w:numPr>
          <w:ilvl w:val="0"/>
          <w:numId w:val="19"/>
        </w:numPr>
        <w:tabs>
          <w:tab w:val="clear" w:pos="1009"/>
          <w:tab w:val="left" w:pos="284"/>
        </w:tabs>
        <w:spacing w:before="240" w:line="360" w:lineRule="auto"/>
        <w:ind w:left="284" w:hanging="284"/>
        <w:contextualSpacing/>
        <w:jc w:val="both"/>
        <w:rPr>
          <w:color w:val="000000"/>
        </w:rPr>
      </w:pPr>
      <w:r w:rsidRPr="007D131F">
        <w:rPr>
          <w:color w:val="000000"/>
          <w:sz w:val="26"/>
          <w:szCs w:val="26"/>
        </w:rPr>
        <w:tab/>
      </w:r>
      <w:r w:rsidR="00592248" w:rsidRPr="00CA26E2">
        <w:rPr>
          <w:color w:val="000000"/>
        </w:rPr>
        <w:t>Wykonawcy mogą wspólnie ubiegać się o udzielenie zamówienia. W takim przypadku Wykonawcy ustanawiają pełnomocnika</w:t>
      </w:r>
      <w:r w:rsidR="0055240B" w:rsidRPr="00CA26E2">
        <w:rPr>
          <w:color w:val="000000"/>
        </w:rPr>
        <w:t xml:space="preserve"> do reprezentowania ich w </w:t>
      </w:r>
      <w:r w:rsidR="00BD1389" w:rsidRPr="00CA26E2">
        <w:rPr>
          <w:color w:val="000000"/>
        </w:rPr>
        <w:t>postępowaniu albo</w:t>
      </w:r>
      <w:r w:rsidR="0055240B" w:rsidRPr="00CA26E2">
        <w:rPr>
          <w:color w:val="000000"/>
        </w:rPr>
        <w:t xml:space="preserve"> do reprez</w:t>
      </w:r>
      <w:r w:rsidR="007C7451" w:rsidRPr="00CA26E2">
        <w:rPr>
          <w:color w:val="000000"/>
        </w:rPr>
        <w:t>en</w:t>
      </w:r>
      <w:r w:rsidR="0055240B" w:rsidRPr="00CA26E2">
        <w:rPr>
          <w:color w:val="000000"/>
        </w:rPr>
        <w:t xml:space="preserve">towania i zawarcia umowy w sprawie zamówienia </w:t>
      </w:r>
      <w:r w:rsidR="007C7451" w:rsidRPr="00CA26E2">
        <w:rPr>
          <w:color w:val="000000"/>
        </w:rPr>
        <w:t>publicznego. Pełnomocnictwo</w:t>
      </w:r>
      <w:r w:rsidR="00592248" w:rsidRPr="00CA26E2">
        <w:rPr>
          <w:b/>
          <w:color w:val="000000"/>
        </w:rPr>
        <w:t xml:space="preserve"> </w:t>
      </w:r>
      <w:r w:rsidR="00592248" w:rsidRPr="00CA26E2">
        <w:rPr>
          <w:color w:val="000000"/>
        </w:rPr>
        <w:t>winno być załączone</w:t>
      </w:r>
      <w:r w:rsidR="0055240B" w:rsidRPr="00CA26E2">
        <w:rPr>
          <w:color w:val="000000"/>
        </w:rPr>
        <w:t xml:space="preserve"> do oferty</w:t>
      </w:r>
      <w:r w:rsidR="00862DB9" w:rsidRPr="00CA26E2">
        <w:rPr>
          <w:color w:val="000000"/>
        </w:rPr>
        <w:t xml:space="preserve">. </w:t>
      </w:r>
    </w:p>
    <w:p w14:paraId="23B6514B" w14:textId="0EE92F6F" w:rsidR="007F1A5B" w:rsidRPr="00CA26E2" w:rsidRDefault="005919F8" w:rsidP="00150E35">
      <w:pPr>
        <w:pStyle w:val="Akapitzlist"/>
        <w:numPr>
          <w:ilvl w:val="0"/>
          <w:numId w:val="19"/>
        </w:numPr>
        <w:tabs>
          <w:tab w:val="clear" w:pos="1009"/>
          <w:tab w:val="left" w:pos="284"/>
        </w:tabs>
        <w:spacing w:before="240" w:line="360" w:lineRule="auto"/>
        <w:ind w:left="284" w:hanging="284"/>
        <w:contextualSpacing/>
        <w:jc w:val="both"/>
        <w:rPr>
          <w:color w:val="000000"/>
        </w:rPr>
      </w:pPr>
      <w:r w:rsidRPr="00CA26E2">
        <w:rPr>
          <w:color w:val="000000"/>
        </w:rPr>
        <w:t xml:space="preserve">W przypadku Wykonawców wspólnie ubiegających się o udzielenie zamówienia, </w:t>
      </w:r>
      <w:r w:rsidR="00BD1389" w:rsidRPr="00CA26E2">
        <w:rPr>
          <w:color w:val="000000"/>
        </w:rPr>
        <w:t>oświadczenia, o</w:t>
      </w:r>
      <w:r w:rsidR="00D55929" w:rsidRPr="00CA26E2">
        <w:rPr>
          <w:color w:val="000000"/>
        </w:rPr>
        <w:t xml:space="preserve"> których mowa w Rozdziale X</w:t>
      </w:r>
      <w:r w:rsidR="007163F2" w:rsidRPr="00CA26E2">
        <w:rPr>
          <w:color w:val="000000"/>
        </w:rPr>
        <w:t xml:space="preserve"> ust. </w:t>
      </w:r>
      <w:r w:rsidR="00B1605F" w:rsidRPr="00CA26E2">
        <w:rPr>
          <w:color w:val="000000"/>
        </w:rPr>
        <w:t>1</w:t>
      </w:r>
      <w:r w:rsidR="007163F2" w:rsidRPr="00CA26E2">
        <w:rPr>
          <w:color w:val="000000"/>
        </w:rPr>
        <w:t xml:space="preserve"> SWZ,</w:t>
      </w:r>
      <w:r w:rsidR="00DF5E25" w:rsidRPr="00CA26E2">
        <w:rPr>
          <w:color w:val="000000"/>
        </w:rPr>
        <w:t xml:space="preserve"> składa każdy z </w:t>
      </w:r>
      <w:r w:rsidR="00922DF0" w:rsidRPr="00CA26E2">
        <w:rPr>
          <w:color w:val="000000"/>
        </w:rPr>
        <w:t>W</w:t>
      </w:r>
      <w:r w:rsidR="00DF5E25" w:rsidRPr="00CA26E2">
        <w:rPr>
          <w:color w:val="000000"/>
        </w:rPr>
        <w:t xml:space="preserve">ykonawców. Oświadczenia te potwierdzają brak podstaw wykluczenia oraz spełnianie warunków udziału w zakresie, w jakim każdy z </w:t>
      </w:r>
      <w:r w:rsidR="00922DF0" w:rsidRPr="00CA26E2">
        <w:rPr>
          <w:color w:val="000000"/>
        </w:rPr>
        <w:t>W</w:t>
      </w:r>
      <w:r w:rsidR="00DF5E25" w:rsidRPr="00CA26E2">
        <w:rPr>
          <w:color w:val="000000"/>
        </w:rPr>
        <w:t xml:space="preserve">ykonawców wykazuje spełnianie warunków udziału </w:t>
      </w:r>
      <w:r w:rsidR="00CA26E2">
        <w:rPr>
          <w:color w:val="000000"/>
        </w:rPr>
        <w:br/>
      </w:r>
      <w:r w:rsidR="00DF5E25" w:rsidRPr="00CA26E2">
        <w:rPr>
          <w:color w:val="000000"/>
        </w:rPr>
        <w:t>w postępowaniu.</w:t>
      </w:r>
    </w:p>
    <w:p w14:paraId="24597327" w14:textId="77777777" w:rsidR="007F1A5B" w:rsidRPr="00CA26E2" w:rsidRDefault="00BA73FC" w:rsidP="00150E35">
      <w:pPr>
        <w:pStyle w:val="Akapitzlist"/>
        <w:numPr>
          <w:ilvl w:val="0"/>
          <w:numId w:val="19"/>
        </w:numPr>
        <w:tabs>
          <w:tab w:val="clear" w:pos="1009"/>
          <w:tab w:val="left" w:pos="284"/>
        </w:tabs>
        <w:spacing w:before="240" w:line="360" w:lineRule="auto"/>
        <w:ind w:left="284" w:hanging="284"/>
        <w:contextualSpacing/>
        <w:jc w:val="both"/>
        <w:rPr>
          <w:color w:val="000000"/>
        </w:rPr>
      </w:pPr>
      <w:r w:rsidRPr="00CA26E2">
        <w:rPr>
          <w:color w:val="000000"/>
        </w:rPr>
        <w:lastRenderedPageBreak/>
        <w:t xml:space="preserve">Wykonawcy wspólnie ubiegający się o udzielenie zamówienia dołączają do oferty oświadczenie, z którego wynika, które </w:t>
      </w:r>
      <w:r w:rsidR="00356B78" w:rsidRPr="00CA26E2">
        <w:rPr>
          <w:color w:val="000000"/>
        </w:rPr>
        <w:t xml:space="preserve">dostawy </w:t>
      </w:r>
      <w:r w:rsidRPr="00CA26E2">
        <w:rPr>
          <w:color w:val="000000"/>
        </w:rPr>
        <w:t xml:space="preserve">wykonają poszczególni </w:t>
      </w:r>
      <w:r w:rsidR="00922DF0" w:rsidRPr="00CA26E2">
        <w:rPr>
          <w:color w:val="000000"/>
        </w:rPr>
        <w:t>W</w:t>
      </w:r>
      <w:r w:rsidRPr="00CA26E2">
        <w:rPr>
          <w:color w:val="000000"/>
        </w:rPr>
        <w:t>ykonawcy.</w:t>
      </w:r>
    </w:p>
    <w:p w14:paraId="77E13234" w14:textId="4E830DC0" w:rsidR="00922DF0" w:rsidRPr="00CA26E2" w:rsidRDefault="007163F2" w:rsidP="00150E35">
      <w:pPr>
        <w:pStyle w:val="Akapitzlist"/>
        <w:numPr>
          <w:ilvl w:val="0"/>
          <w:numId w:val="19"/>
        </w:numPr>
        <w:tabs>
          <w:tab w:val="clear" w:pos="1009"/>
          <w:tab w:val="left" w:pos="284"/>
        </w:tabs>
        <w:spacing w:before="240" w:line="360" w:lineRule="auto"/>
        <w:ind w:left="284" w:hanging="284"/>
        <w:contextualSpacing/>
        <w:jc w:val="both"/>
        <w:rPr>
          <w:color w:val="000000"/>
        </w:rPr>
      </w:pPr>
      <w:r w:rsidRPr="00CA26E2">
        <w:rPr>
          <w:color w:val="000000"/>
        </w:rPr>
        <w:t>Oświadczenia i dokumenty potwierdzające brak podstaw do wykluczenia z postępowania</w:t>
      </w:r>
      <w:r w:rsidR="00CF0BA5" w:rsidRPr="00CA26E2">
        <w:rPr>
          <w:color w:val="000000"/>
        </w:rPr>
        <w:t xml:space="preserve"> </w:t>
      </w:r>
      <w:r w:rsidRPr="00CA26E2">
        <w:rPr>
          <w:color w:val="000000"/>
        </w:rPr>
        <w:t>składa każdy z Wykonawców wspólnie ubiegających się o zamówienie.</w:t>
      </w:r>
      <w:bookmarkStart w:id="2" w:name="bookmark11"/>
    </w:p>
    <w:p w14:paraId="154FDD45" w14:textId="77777777" w:rsidR="00974EE8" w:rsidRPr="007D131F" w:rsidRDefault="00974EE8"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r w:rsidRPr="007D131F">
        <w:rPr>
          <w:rFonts w:ascii="Times New Roman" w:hAnsi="Times New Roman" w:cs="Times New Roman"/>
          <w:b/>
          <w:bCs/>
          <w:color w:val="000000"/>
          <w:sz w:val="26"/>
          <w:szCs w:val="26"/>
        </w:rPr>
        <w:t xml:space="preserve">SPOSÓB KOMUNIKACJI ORAZ </w:t>
      </w:r>
      <w:bookmarkEnd w:id="2"/>
      <w:r w:rsidR="00D16134" w:rsidRPr="007D131F">
        <w:rPr>
          <w:rFonts w:ascii="Times New Roman" w:hAnsi="Times New Roman" w:cs="Times New Roman"/>
          <w:b/>
          <w:bCs/>
          <w:color w:val="000000"/>
          <w:sz w:val="26"/>
          <w:szCs w:val="26"/>
        </w:rPr>
        <w:t>WYJAŚNIENIA TREŚCI SWZ</w:t>
      </w:r>
    </w:p>
    <w:p w14:paraId="6A81B026" w14:textId="77777777"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4"/>
          <w:szCs w:val="24"/>
        </w:rPr>
        <w:t xml:space="preserve">1. </w:t>
      </w:r>
      <w:r w:rsidRPr="00D12351">
        <w:rPr>
          <w:rStyle w:val="FontStyle19"/>
          <w:rFonts w:ascii="Times New Roman" w:hAnsi="Times New Roman" w:cs="Times New Roman"/>
          <w:sz w:val="26"/>
          <w:szCs w:val="26"/>
        </w:rPr>
        <w:t>W postępowaniu o udzielenie zamówienia publicznego komunikacja między Zamawiającym a wykonawcami odbywa się przy użyciu Platformy e-Zamówienia, która jest dostępna pod adresem</w:t>
      </w:r>
      <w:hyperlink r:id="rId8" w:history="1">
        <w:r w:rsidRPr="00D12351">
          <w:rPr>
            <w:rStyle w:val="Hipercze"/>
            <w:rFonts w:ascii="Times New Roman" w:hAnsi="Times New Roman" w:cs="Times New Roman"/>
            <w:sz w:val="26"/>
            <w:szCs w:val="26"/>
          </w:rPr>
          <w:t xml:space="preserve"> https://ezamowienia.gov.pl.</w:t>
        </w:r>
      </w:hyperlink>
    </w:p>
    <w:p w14:paraId="0C4F9C64" w14:textId="77777777"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2. Korzystanie z Platformy e-Zamówienia jest bezpłatne.</w:t>
      </w:r>
    </w:p>
    <w:p w14:paraId="652F6219" w14:textId="77777777"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3. Zamawiający wyznacza następujące osoby do kontaktu z wykonawcami:</w:t>
      </w:r>
    </w:p>
    <w:p w14:paraId="3D6ADAEF" w14:textId="77777777" w:rsidR="00797E77" w:rsidRPr="00223851" w:rsidRDefault="00797E77" w:rsidP="00797E77">
      <w:pPr>
        <w:pStyle w:val="Akapitzlist"/>
        <w:widowControl w:val="0"/>
        <w:numPr>
          <w:ilvl w:val="0"/>
          <w:numId w:val="54"/>
        </w:numPr>
        <w:tabs>
          <w:tab w:val="left" w:pos="426"/>
        </w:tabs>
        <w:suppressAutoHyphens/>
        <w:autoSpaceDN w:val="0"/>
        <w:spacing w:line="360" w:lineRule="auto"/>
        <w:ind w:right="91" w:hanging="295"/>
        <w:jc w:val="both"/>
        <w:textAlignment w:val="baseline"/>
        <w:rPr>
          <w:color w:val="000000"/>
          <w:kern w:val="3"/>
          <w:lang w:val="en-US" w:eastAsia="zh-CN"/>
        </w:rPr>
      </w:pPr>
      <w:r w:rsidRPr="00223851">
        <w:rPr>
          <w:color w:val="000000"/>
          <w:kern w:val="3"/>
          <w:lang w:val="en-US" w:eastAsia="zh-CN"/>
        </w:rPr>
        <w:t xml:space="preserve">Robert </w:t>
      </w:r>
      <w:proofErr w:type="spellStart"/>
      <w:r w:rsidRPr="00223851">
        <w:rPr>
          <w:color w:val="000000"/>
          <w:kern w:val="3"/>
          <w:lang w:val="en-US" w:eastAsia="zh-CN"/>
        </w:rPr>
        <w:t>Kamienik</w:t>
      </w:r>
      <w:proofErr w:type="spellEnd"/>
      <w:r w:rsidRPr="00223851">
        <w:rPr>
          <w:color w:val="000000"/>
          <w:kern w:val="3"/>
          <w:lang w:val="en-US" w:eastAsia="zh-CN"/>
        </w:rPr>
        <w:t xml:space="preserve">, email: </w:t>
      </w:r>
      <w:hyperlink r:id="rId9" w:history="1">
        <w:r w:rsidRPr="00223851">
          <w:rPr>
            <w:rStyle w:val="Hipercze"/>
            <w:kern w:val="3"/>
            <w:lang w:val="en-US" w:eastAsia="zh-CN"/>
          </w:rPr>
          <w:t>robert.kamienik@szydlowiec.pl</w:t>
        </w:r>
      </w:hyperlink>
      <w:r w:rsidRPr="00223851">
        <w:rPr>
          <w:color w:val="000000"/>
          <w:kern w:val="3"/>
          <w:lang w:val="en-US" w:eastAsia="zh-CN"/>
        </w:rPr>
        <w:t>, tel. 48 617 86 45;</w:t>
      </w:r>
    </w:p>
    <w:p w14:paraId="475DE368" w14:textId="77777777" w:rsidR="00797E77" w:rsidRDefault="00797E77" w:rsidP="00797E77">
      <w:pPr>
        <w:pStyle w:val="Akapitzlist"/>
        <w:widowControl w:val="0"/>
        <w:numPr>
          <w:ilvl w:val="0"/>
          <w:numId w:val="54"/>
        </w:numPr>
        <w:tabs>
          <w:tab w:val="left" w:pos="426"/>
        </w:tabs>
        <w:suppressAutoHyphens/>
        <w:autoSpaceDN w:val="0"/>
        <w:spacing w:line="360" w:lineRule="auto"/>
        <w:ind w:right="91" w:hanging="295"/>
        <w:jc w:val="both"/>
        <w:textAlignment w:val="baseline"/>
        <w:rPr>
          <w:color w:val="000000"/>
          <w:kern w:val="3"/>
          <w:lang w:eastAsia="zh-CN"/>
        </w:rPr>
      </w:pPr>
      <w:r w:rsidRPr="00A00B5B">
        <w:rPr>
          <w:color w:val="000000"/>
          <w:kern w:val="3"/>
          <w:lang w:eastAsia="zh-CN"/>
        </w:rPr>
        <w:t>Milena Gruszczyńska</w:t>
      </w:r>
      <w:r>
        <w:rPr>
          <w:color w:val="000000"/>
          <w:kern w:val="3"/>
          <w:lang w:eastAsia="zh-CN"/>
        </w:rPr>
        <w:t xml:space="preserve">, email: </w:t>
      </w:r>
      <w:hyperlink r:id="rId10" w:history="1">
        <w:r w:rsidRPr="00932E14">
          <w:rPr>
            <w:rStyle w:val="Hipercze"/>
          </w:rPr>
          <w:t>przet</w:t>
        </w:r>
        <w:r>
          <w:rPr>
            <w:rStyle w:val="Hipercze"/>
          </w:rPr>
          <w:t>a</w:t>
        </w:r>
        <w:r w:rsidRPr="00932E14">
          <w:rPr>
            <w:rStyle w:val="Hipercze"/>
          </w:rPr>
          <w:t>rgi@szydlowiec.pl</w:t>
        </w:r>
      </w:hyperlink>
      <w:r>
        <w:t xml:space="preserve"> </w:t>
      </w:r>
      <w:r>
        <w:rPr>
          <w:kern w:val="3"/>
          <w:lang w:eastAsia="zh-CN"/>
        </w:rPr>
        <w:t xml:space="preserve"> </w:t>
      </w:r>
      <w:r>
        <w:rPr>
          <w:color w:val="000000"/>
          <w:kern w:val="3"/>
          <w:lang w:eastAsia="zh-CN"/>
        </w:rPr>
        <w:t xml:space="preserve">tel. </w:t>
      </w:r>
      <w:r w:rsidRPr="00A00B5B">
        <w:rPr>
          <w:color w:val="000000"/>
          <w:kern w:val="3"/>
          <w:lang w:eastAsia="zh-CN"/>
        </w:rPr>
        <w:t>48 617 86 49</w:t>
      </w:r>
      <w:r>
        <w:rPr>
          <w:color w:val="000000"/>
          <w:kern w:val="3"/>
          <w:lang w:eastAsia="zh-CN"/>
        </w:rPr>
        <w:t>.</w:t>
      </w:r>
      <w:r w:rsidRPr="00A00B5B">
        <w:rPr>
          <w:color w:val="000000"/>
          <w:kern w:val="3"/>
          <w:lang w:eastAsia="zh-CN"/>
        </w:rPr>
        <w:t xml:space="preserve"> </w:t>
      </w:r>
    </w:p>
    <w:p w14:paraId="7297766E" w14:textId="2A1D455F" w:rsidR="00FB104B" w:rsidRPr="00D12351" w:rsidRDefault="00797E77" w:rsidP="00FB104B">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 xml:space="preserve">4. Adres strony internetowej prowadzonego </w:t>
      </w:r>
      <w:r w:rsidR="00FB104B">
        <w:rPr>
          <w:rStyle w:val="FontStyle19"/>
          <w:rFonts w:ascii="Times New Roman" w:hAnsi="Times New Roman" w:cs="Times New Roman"/>
          <w:sz w:val="26"/>
          <w:szCs w:val="26"/>
        </w:rPr>
        <w:t xml:space="preserve">postępowania </w:t>
      </w:r>
      <w:hyperlink r:id="rId11" w:history="1">
        <w:r w:rsidR="00FB104B" w:rsidRPr="006213FB">
          <w:rPr>
            <w:rStyle w:val="Hipercze"/>
            <w:rFonts w:ascii="Times New Roman" w:hAnsi="Times New Roman" w:cs="Times New Roman"/>
            <w:sz w:val="26"/>
            <w:szCs w:val="26"/>
          </w:rPr>
          <w:t>https://ezamowienia.gov.pl</w:t>
        </w:r>
      </w:hyperlink>
    </w:p>
    <w:p w14:paraId="47312EDB" w14:textId="202484C0" w:rsidR="00797E77" w:rsidRPr="00D12351" w:rsidRDefault="00FB104B"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5</w:t>
      </w:r>
      <w:r w:rsidR="00797E77" w:rsidRPr="00D12351">
        <w:rPr>
          <w:rStyle w:val="FontStyle19"/>
          <w:rFonts w:ascii="Times New Roman" w:hAnsi="Times New Roman" w:cs="Times New Roman"/>
          <w:sz w:val="26"/>
          <w:szCs w:val="26"/>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797E77" w:rsidRPr="00D12351">
        <w:rPr>
          <w:rStyle w:val="FontStyle17"/>
          <w:rFonts w:ascii="Times New Roman" w:hAnsi="Times New Roman" w:cs="Times New Roman"/>
          <w:sz w:val="26"/>
          <w:szCs w:val="26"/>
        </w:rPr>
        <w:t xml:space="preserve">Regulamin Platformy e-Zamówienia, </w:t>
      </w:r>
      <w:r w:rsidR="00797E77" w:rsidRPr="00D12351">
        <w:rPr>
          <w:rStyle w:val="FontStyle19"/>
          <w:rFonts w:ascii="Times New Roman" w:hAnsi="Times New Roman" w:cs="Times New Roman"/>
          <w:sz w:val="26"/>
          <w:szCs w:val="26"/>
        </w:rPr>
        <w:t xml:space="preserve">dostępny na stronie internetowej </w:t>
      </w:r>
      <w:hyperlink r:id="rId12" w:history="1">
        <w:r w:rsidR="00797E77" w:rsidRPr="00D12351">
          <w:rPr>
            <w:rStyle w:val="Hipercze"/>
            <w:rFonts w:ascii="Times New Roman" w:hAnsi="Times New Roman" w:cs="Times New Roman"/>
            <w:sz w:val="26"/>
            <w:szCs w:val="26"/>
          </w:rPr>
          <w:t>https://ezamowienia.gov.pl</w:t>
        </w:r>
      </w:hyperlink>
      <w:r w:rsidR="00797E77" w:rsidRPr="00D12351">
        <w:rPr>
          <w:rStyle w:val="FontStyle19"/>
          <w:rFonts w:ascii="Times New Roman" w:hAnsi="Times New Roman" w:cs="Times New Roman"/>
          <w:color w:val="0563C1"/>
          <w:sz w:val="26"/>
          <w:szCs w:val="26"/>
        </w:rPr>
        <w:t xml:space="preserve"> </w:t>
      </w:r>
      <w:r w:rsidR="00797E77" w:rsidRPr="00D12351">
        <w:rPr>
          <w:rStyle w:val="FontStyle19"/>
          <w:rFonts w:ascii="Times New Roman" w:hAnsi="Times New Roman" w:cs="Times New Roman"/>
          <w:sz w:val="26"/>
          <w:szCs w:val="26"/>
        </w:rPr>
        <w:t>oraz informacje zamieszczone w zakładce „Centrum Pomocy".</w:t>
      </w:r>
    </w:p>
    <w:p w14:paraId="44DF6C56" w14:textId="51C5BE84" w:rsidR="00797E77" w:rsidRPr="00D12351" w:rsidRDefault="00FB104B"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6</w:t>
      </w:r>
      <w:r w:rsidR="00797E77" w:rsidRPr="00D12351">
        <w:rPr>
          <w:rStyle w:val="FontStyle19"/>
          <w:rFonts w:ascii="Times New Roman" w:hAnsi="Times New Roman" w:cs="Times New Roman"/>
          <w:sz w:val="26"/>
          <w:szCs w:val="26"/>
        </w:rPr>
        <w:t>. Przeglądanie i pobieranie publicznej treści dokumentacji postępowania nie wymaga posiadania konta na Platformie e-Zamówienia ani logowania.</w:t>
      </w:r>
    </w:p>
    <w:p w14:paraId="4A4C04D8" w14:textId="3FCA7B8F" w:rsidR="00797E77" w:rsidRPr="00D12351" w:rsidRDefault="00FB104B"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7</w:t>
      </w:r>
      <w:r w:rsidR="00797E77" w:rsidRPr="00D12351">
        <w:rPr>
          <w:rStyle w:val="FontStyle19"/>
          <w:rFonts w:ascii="Times New Roman" w:hAnsi="Times New Roman" w:cs="Times New Roman"/>
          <w:sz w:val="26"/>
          <w:szCs w:val="26"/>
        </w:rPr>
        <w:t>.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6162B7FF" w14:textId="644BBC8E" w:rsidR="00797E77" w:rsidRPr="00D12351" w:rsidRDefault="00FB104B"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8</w:t>
      </w:r>
      <w:r w:rsidR="00797E77" w:rsidRPr="00D12351">
        <w:rPr>
          <w:rStyle w:val="FontStyle19"/>
          <w:rFonts w:ascii="Times New Roman" w:hAnsi="Times New Roman" w:cs="Times New Roman"/>
          <w:sz w:val="26"/>
          <w:szCs w:val="26"/>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w:t>
      </w:r>
      <w:r w:rsidR="00797E77" w:rsidRPr="00D12351">
        <w:rPr>
          <w:rStyle w:val="FontStyle19"/>
          <w:rFonts w:ascii="Times New Roman" w:hAnsi="Times New Roman" w:cs="Times New Roman"/>
          <w:sz w:val="26"/>
          <w:szCs w:val="26"/>
        </w:rPr>
        <w:lastRenderedPageBreak/>
        <w:t xml:space="preserve">rodzaju przekazywanych danych i przekazuje się jako załączniki. W przypadku formatów, o których mowa w art. 66 ust. 1 ustawy </w:t>
      </w:r>
      <w:proofErr w:type="spellStart"/>
      <w:r w:rsidR="00797E77" w:rsidRPr="00D12351">
        <w:rPr>
          <w:rStyle w:val="FontStyle19"/>
          <w:rFonts w:ascii="Times New Roman" w:hAnsi="Times New Roman" w:cs="Times New Roman"/>
          <w:sz w:val="26"/>
          <w:szCs w:val="26"/>
        </w:rPr>
        <w:t>Pzp</w:t>
      </w:r>
      <w:proofErr w:type="spellEnd"/>
      <w:r w:rsidR="00797E77" w:rsidRPr="00D12351">
        <w:rPr>
          <w:rStyle w:val="FontStyle19"/>
          <w:rFonts w:ascii="Times New Roman" w:hAnsi="Times New Roman" w:cs="Times New Roman"/>
          <w:sz w:val="26"/>
          <w:szCs w:val="26"/>
        </w:rPr>
        <w:t>, ww. regulacje nie będą miały bezpośredniego zastosowania.</w:t>
      </w:r>
    </w:p>
    <w:p w14:paraId="23399033" w14:textId="3ACA4436" w:rsidR="00797E77" w:rsidRPr="00D12351" w:rsidRDefault="00FB104B"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9</w:t>
      </w:r>
      <w:r w:rsidR="00797E77" w:rsidRPr="00D12351">
        <w:rPr>
          <w:rStyle w:val="FontStyle19"/>
          <w:rFonts w:ascii="Times New Roman" w:hAnsi="Times New Roman" w:cs="Times New Roman"/>
          <w:sz w:val="26"/>
          <w:szCs w:val="26"/>
        </w:rPr>
        <w:t xml:space="preserve">. Informacje, oświadczenia lub </w:t>
      </w:r>
      <w:r w:rsidR="00797E77">
        <w:rPr>
          <w:rStyle w:val="FontStyle19"/>
          <w:rFonts w:ascii="Times New Roman" w:hAnsi="Times New Roman" w:cs="Times New Roman"/>
          <w:sz w:val="26"/>
          <w:szCs w:val="26"/>
        </w:rPr>
        <w:t>dokumenty, inne niż</w:t>
      </w:r>
      <w:r w:rsidR="00797E77" w:rsidRPr="00D12351">
        <w:rPr>
          <w:rStyle w:val="FontStyle19"/>
          <w:rFonts w:ascii="Times New Roman" w:hAnsi="Times New Roman" w:cs="Times New Roman"/>
          <w:sz w:val="26"/>
          <w:szCs w:val="26"/>
        </w:rPr>
        <w:t xml:space="preserve"> wymienione w § 2 ust. 1 rozporządzenia Prezesa Rady Ministrów w sprawie wymagań dla dokumentów elektronicznych, przekazywane w postępowaniu sporządza się w postaci elektronicznej:</w:t>
      </w:r>
    </w:p>
    <w:p w14:paraId="725DB0D8" w14:textId="77777777" w:rsidR="00797E77" w:rsidRPr="00D12351" w:rsidRDefault="00797E77" w:rsidP="00DD2E74">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a. w formatach danych określonych w przepisach rozporządzenia Rady Ministrów w sprawie Krajowych Ram Interoperacyjności (i przekazuje się jako załącznik), lub</w:t>
      </w:r>
    </w:p>
    <w:p w14:paraId="0F5630C7" w14:textId="77777777" w:rsidR="00797E77" w:rsidRPr="00D12351" w:rsidRDefault="00797E77" w:rsidP="00DD2E74">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b. jako tekst wpisany bezpośrednio do wiadomości przekazywanej przy użyciu środków komunikacji elektronicznej (np. w treści wiadomości e-mail lub w treści „Formularza do komunikacji").</w:t>
      </w:r>
    </w:p>
    <w:p w14:paraId="789A01C1" w14:textId="455298E2"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1</w:t>
      </w:r>
      <w:r w:rsidR="00FB104B">
        <w:rPr>
          <w:rStyle w:val="FontStyle19"/>
          <w:rFonts w:ascii="Times New Roman" w:hAnsi="Times New Roman" w:cs="Times New Roman"/>
          <w:sz w:val="26"/>
          <w:szCs w:val="26"/>
        </w:rPr>
        <w:t>0</w:t>
      </w:r>
      <w:r w:rsidRPr="00D12351">
        <w:rPr>
          <w:rStyle w:val="FontStyle19"/>
          <w:rFonts w:ascii="Times New Roman" w:hAnsi="Times New Roman" w:cs="Times New Roman"/>
          <w:sz w:val="26"/>
          <w:szCs w:val="26"/>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4742438C" w14:textId="3C8CA965"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1</w:t>
      </w:r>
      <w:r w:rsidR="00FB104B">
        <w:rPr>
          <w:rStyle w:val="FontStyle19"/>
          <w:rFonts w:ascii="Times New Roman" w:hAnsi="Times New Roman" w:cs="Times New Roman"/>
          <w:sz w:val="26"/>
          <w:szCs w:val="26"/>
        </w:rPr>
        <w:t>1</w:t>
      </w:r>
      <w:r w:rsidRPr="00D12351">
        <w:rPr>
          <w:rStyle w:val="FontStyle19"/>
          <w:rFonts w:ascii="Times New Roman" w:hAnsi="Times New Roman" w:cs="Times New Roman"/>
          <w:sz w:val="26"/>
          <w:szCs w:val="26"/>
        </w:rPr>
        <w:t xml:space="preserve">. Komunikacja   w   </w:t>
      </w:r>
      <w:proofErr w:type="gramStart"/>
      <w:r w:rsidRPr="00D12351">
        <w:rPr>
          <w:rStyle w:val="FontStyle19"/>
          <w:rFonts w:ascii="Times New Roman" w:hAnsi="Times New Roman" w:cs="Times New Roman"/>
          <w:sz w:val="26"/>
          <w:szCs w:val="26"/>
        </w:rPr>
        <w:t xml:space="preserve">postępowaniu,   </w:t>
      </w:r>
      <w:proofErr w:type="gramEnd"/>
      <w:r w:rsidRPr="00D12351">
        <w:rPr>
          <w:rStyle w:val="FontStyle19"/>
          <w:rFonts w:ascii="Times New Roman" w:hAnsi="Times New Roman" w:cs="Times New Roman"/>
          <w:sz w:val="26"/>
          <w:szCs w:val="26"/>
        </w:rPr>
        <w:t xml:space="preserve">z   </w:t>
      </w:r>
      <w:r w:rsidRPr="00D12351">
        <w:rPr>
          <w:rStyle w:val="FontStyle19"/>
          <w:rFonts w:ascii="Times New Roman" w:hAnsi="Times New Roman" w:cs="Times New Roman"/>
          <w:sz w:val="26"/>
          <w:szCs w:val="26"/>
          <w:u w:val="single"/>
        </w:rPr>
        <w:t xml:space="preserve">wyłączeniem   składania ofert </w:t>
      </w:r>
      <w:r w:rsidRPr="00D12351">
        <w:rPr>
          <w:rStyle w:val="FontStyle19"/>
          <w:rFonts w:ascii="Times New Roman" w:hAnsi="Times New Roman" w:cs="Times New Roman"/>
          <w:sz w:val="26"/>
          <w:szCs w:val="26"/>
        </w:rPr>
        <w:t>odbywa się drogą elektroniczną za pośrednictwem formularzy do komunikacji dostępnych w zakładce „Formularze" („Formularze do komunikacji"). Za pośrednictwem „Formularzy do komunikacji" odbywa się w szczególności przekazywanie wezwań i zawiadomień, zadawanie pytań o udzielanie odpowiedzi. Formularze do komunikacji umożliwiają również dołączenie załącznika do przesyłanej wiadomości (przycisk „dodaj załącznik").</w:t>
      </w:r>
    </w:p>
    <w:p w14:paraId="54262434" w14:textId="77777777" w:rsidR="00797E77" w:rsidRPr="00D12351" w:rsidRDefault="00797E77" w:rsidP="00797E77">
      <w:pPr>
        <w:pStyle w:val="Style2"/>
        <w:widowControl/>
        <w:spacing w:line="360" w:lineRule="auto"/>
        <w:jc w:val="both"/>
        <w:rPr>
          <w:rStyle w:val="FontStyle19"/>
          <w:rFonts w:ascii="Times New Roman" w:hAnsi="Times New Roman" w:cs="Times New Roman"/>
          <w:sz w:val="26"/>
          <w:szCs w:val="26"/>
        </w:rPr>
      </w:pPr>
      <w:r w:rsidRPr="00D12351">
        <w:rPr>
          <w:rStyle w:val="FontStyle19"/>
          <w:rFonts w:ascii="Times New Roman" w:hAnsi="Times New Roman" w:cs="Times New Roman"/>
          <w:sz w:val="26"/>
          <w:szCs w:val="26"/>
        </w:rPr>
        <w:t xml:space="preserve">W przypadku załączników, które są zgodnie z ustawą </w:t>
      </w:r>
      <w:proofErr w:type="spellStart"/>
      <w:r w:rsidRPr="00D12351">
        <w:rPr>
          <w:rStyle w:val="FontStyle19"/>
          <w:rFonts w:ascii="Times New Roman" w:hAnsi="Times New Roman" w:cs="Times New Roman"/>
          <w:sz w:val="26"/>
          <w:szCs w:val="26"/>
        </w:rPr>
        <w:t>Pzp</w:t>
      </w:r>
      <w:proofErr w:type="spellEnd"/>
      <w:r w:rsidRPr="00D12351">
        <w:rPr>
          <w:rStyle w:val="FontStyle19"/>
          <w:rFonts w:ascii="Times New Roman" w:hAnsi="Times New Roman" w:cs="Times New Roman"/>
          <w:sz w:val="26"/>
          <w:szCs w:val="26"/>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D12351">
        <w:rPr>
          <w:rStyle w:val="FontStyle19"/>
          <w:rFonts w:ascii="Times New Roman" w:hAnsi="Times New Roman" w:cs="Times New Roman"/>
          <w:sz w:val="26"/>
          <w:szCs w:val="26"/>
          <w:u w:val="single"/>
        </w:rPr>
        <w:lastRenderedPageBreak/>
        <w:t>podpisem zewnętrznym</w:t>
      </w:r>
      <w:r w:rsidRPr="00D12351">
        <w:rPr>
          <w:rStyle w:val="FontStyle19"/>
          <w:rFonts w:ascii="Times New Roman" w:hAnsi="Times New Roman" w:cs="Times New Roman"/>
          <w:sz w:val="26"/>
          <w:szCs w:val="26"/>
        </w:rPr>
        <w:t xml:space="preserve"> lub </w:t>
      </w:r>
      <w:r w:rsidRPr="00D12351">
        <w:rPr>
          <w:rStyle w:val="FontStyle19"/>
          <w:rFonts w:ascii="Times New Roman" w:hAnsi="Times New Roman" w:cs="Times New Roman"/>
          <w:sz w:val="26"/>
          <w:szCs w:val="26"/>
          <w:u w:val="single"/>
        </w:rPr>
        <w:t>wewnętrznym.</w:t>
      </w:r>
      <w:r w:rsidRPr="00D12351">
        <w:rPr>
          <w:rStyle w:val="FontStyle19"/>
          <w:rFonts w:ascii="Times New Roman" w:hAnsi="Times New Roman" w:cs="Times New Roman"/>
          <w:sz w:val="26"/>
          <w:szCs w:val="26"/>
        </w:rPr>
        <w:t xml:space="preserve"> W zależności od rodzaju podpisu i jego typu (zewnętrzny, wewnętrzny) dodaje się do przesyłanej wiadomości uprzednio podpisane dokumenty wraz z wygenerowanym plikiem podpisu (typ zewnętrzny) lub dokument z wszytym podpisem (typ wewnętrzny).</w:t>
      </w:r>
    </w:p>
    <w:p w14:paraId="5647D0A1" w14:textId="12405A3E" w:rsidR="00797E77" w:rsidRPr="00D12351" w:rsidRDefault="00797E77" w:rsidP="00797E77">
      <w:pPr>
        <w:pStyle w:val="Style6"/>
        <w:widowControl/>
        <w:spacing w:line="360" w:lineRule="auto"/>
        <w:ind w:firstLine="0"/>
        <w:rPr>
          <w:rStyle w:val="FontStyle14"/>
          <w:rFonts w:ascii="Times New Roman" w:hAnsi="Times New Roman" w:cs="Times New Roman"/>
          <w:i w:val="0"/>
          <w:iCs w:val="0"/>
          <w:sz w:val="26"/>
          <w:szCs w:val="26"/>
        </w:rPr>
      </w:pPr>
      <w:r w:rsidRPr="00D12351">
        <w:rPr>
          <w:rStyle w:val="FontStyle19"/>
          <w:rFonts w:ascii="Times New Roman" w:hAnsi="Times New Roman" w:cs="Times New Roman"/>
          <w:sz w:val="26"/>
          <w:szCs w:val="26"/>
        </w:rPr>
        <w:t>1</w:t>
      </w:r>
      <w:r w:rsidR="00FB104B">
        <w:rPr>
          <w:rStyle w:val="FontStyle19"/>
          <w:rFonts w:ascii="Times New Roman" w:hAnsi="Times New Roman" w:cs="Times New Roman"/>
          <w:sz w:val="26"/>
          <w:szCs w:val="26"/>
        </w:rPr>
        <w:t>2</w:t>
      </w:r>
      <w:r w:rsidRPr="00D12351">
        <w:rPr>
          <w:rStyle w:val="FontStyle19"/>
          <w:rFonts w:ascii="Times New Roman" w:hAnsi="Times New Roman" w:cs="Times New Roman"/>
          <w:sz w:val="26"/>
          <w:szCs w:val="26"/>
        </w:rPr>
        <w:t xml:space="preserve">. Możliwość korzystania w postępowaniu z „Formularzy do komunikacji" w pełnym zakresie wymaga posiadania konta „Wykonawcy" na Platformie e-Zamówienia </w:t>
      </w:r>
      <w:r w:rsidRPr="00D12351">
        <w:rPr>
          <w:rStyle w:val="FontStyle14"/>
          <w:rFonts w:ascii="Times New Roman" w:hAnsi="Times New Roman" w:cs="Times New Roman"/>
          <w:sz w:val="26"/>
          <w:szCs w:val="26"/>
        </w:rPr>
        <w:t xml:space="preserve">oraz </w:t>
      </w:r>
      <w:r w:rsidRPr="00D12351">
        <w:rPr>
          <w:rStyle w:val="FontStyle15"/>
          <w:rFonts w:ascii="Times New Roman" w:hAnsi="Times New Roman" w:cs="Times New Roman"/>
          <w:sz w:val="26"/>
          <w:szCs w:val="26"/>
        </w:rPr>
        <w:t xml:space="preserve">zalogowania się na Platformie e-Zamówienia. Do korzystania z „Formularzy do </w:t>
      </w:r>
      <w:r w:rsidRPr="00D12351">
        <w:rPr>
          <w:rStyle w:val="FontStyle14"/>
          <w:rFonts w:ascii="Times New Roman" w:hAnsi="Times New Roman" w:cs="Times New Roman"/>
          <w:sz w:val="26"/>
          <w:szCs w:val="26"/>
        </w:rPr>
        <w:t>komunikacji" służących do zadawania pytań dotyczących treści dokumentów zamówienia wystarczające jest posiadanie tzw. konta uproszczonego na Platformie e-Zamówienia.</w:t>
      </w:r>
    </w:p>
    <w:p w14:paraId="1C1BA65A" w14:textId="32C24128" w:rsidR="00797E77" w:rsidRPr="00D12351" w:rsidRDefault="00797E77" w:rsidP="00797E77">
      <w:pPr>
        <w:pStyle w:val="Style10"/>
        <w:widowControl/>
        <w:spacing w:line="360" w:lineRule="auto"/>
        <w:jc w:val="both"/>
        <w:rPr>
          <w:rStyle w:val="FontStyle14"/>
          <w:rFonts w:ascii="Times New Roman" w:hAnsi="Times New Roman" w:cs="Times New Roman"/>
          <w:sz w:val="26"/>
          <w:szCs w:val="26"/>
        </w:rPr>
      </w:pPr>
      <w:r w:rsidRPr="00D12351">
        <w:rPr>
          <w:rStyle w:val="FontStyle15"/>
          <w:rFonts w:ascii="Times New Roman" w:hAnsi="Times New Roman" w:cs="Times New Roman"/>
          <w:sz w:val="26"/>
          <w:szCs w:val="26"/>
        </w:rPr>
        <w:t>1</w:t>
      </w:r>
      <w:r w:rsidR="00FB104B">
        <w:rPr>
          <w:rStyle w:val="FontStyle15"/>
          <w:rFonts w:ascii="Times New Roman" w:hAnsi="Times New Roman" w:cs="Times New Roman"/>
          <w:sz w:val="26"/>
          <w:szCs w:val="26"/>
        </w:rPr>
        <w:t>3</w:t>
      </w:r>
      <w:r w:rsidRPr="00D12351">
        <w:rPr>
          <w:rStyle w:val="FontStyle15"/>
          <w:rFonts w:ascii="Times New Roman" w:hAnsi="Times New Roman" w:cs="Times New Roman"/>
          <w:sz w:val="26"/>
          <w:szCs w:val="26"/>
        </w:rPr>
        <w:t xml:space="preserve">. </w:t>
      </w:r>
      <w:r w:rsidRPr="00D12351">
        <w:rPr>
          <w:rStyle w:val="FontStyle14"/>
          <w:rFonts w:ascii="Times New Roman" w:hAnsi="Times New Roman" w:cs="Times New Roman"/>
          <w:sz w:val="26"/>
          <w:szCs w:val="26"/>
        </w:rPr>
        <w:t>Wszystkie wysłane i odebrane w postępowaniu przez wykonawcę wiadomości widoczne są po zalogowaniu w podglądzie postępowania w zakładce „Komunikacja".</w:t>
      </w:r>
    </w:p>
    <w:p w14:paraId="6BC999D1" w14:textId="4325A732" w:rsidR="00797E77" w:rsidRPr="00D12351" w:rsidRDefault="00797E77" w:rsidP="00797E77">
      <w:pPr>
        <w:pStyle w:val="Style9"/>
        <w:spacing w:line="360" w:lineRule="auto"/>
        <w:jc w:val="both"/>
        <w:rPr>
          <w:rStyle w:val="FontStyle15"/>
          <w:rFonts w:ascii="Times New Roman" w:hAnsi="Times New Roman" w:cs="Times New Roman"/>
          <w:b w:val="0"/>
          <w:bCs w:val="0"/>
          <w:sz w:val="26"/>
          <w:szCs w:val="26"/>
        </w:rPr>
      </w:pPr>
      <w:r w:rsidRPr="00D12351">
        <w:rPr>
          <w:rStyle w:val="FontStyle15"/>
          <w:rFonts w:ascii="Times New Roman" w:hAnsi="Times New Roman" w:cs="Times New Roman"/>
          <w:b w:val="0"/>
          <w:bCs w:val="0"/>
          <w:sz w:val="26"/>
          <w:szCs w:val="26"/>
        </w:rPr>
        <w:t>1</w:t>
      </w:r>
      <w:r w:rsidR="00FB104B">
        <w:rPr>
          <w:rStyle w:val="FontStyle15"/>
          <w:rFonts w:ascii="Times New Roman" w:hAnsi="Times New Roman" w:cs="Times New Roman"/>
          <w:b w:val="0"/>
          <w:bCs w:val="0"/>
          <w:sz w:val="26"/>
          <w:szCs w:val="26"/>
        </w:rPr>
        <w:t>4</w:t>
      </w:r>
      <w:r w:rsidRPr="00D12351">
        <w:rPr>
          <w:rStyle w:val="FontStyle15"/>
          <w:rFonts w:ascii="Times New Roman" w:hAnsi="Times New Roman" w:cs="Times New Roman"/>
          <w:b w:val="0"/>
          <w:bCs w:val="0"/>
          <w:sz w:val="26"/>
          <w:szCs w:val="26"/>
        </w:rPr>
        <w:t xml:space="preserve">. Maksymalny rozmiar plików przesyłanych za pośrednictwem „Formularzy do komunikacji" </w:t>
      </w:r>
      <w:r w:rsidRPr="001F4301">
        <w:rPr>
          <w:rStyle w:val="FontStyle15"/>
          <w:rFonts w:ascii="Times New Roman" w:hAnsi="Times New Roman" w:cs="Times New Roman"/>
          <w:b w:val="0"/>
          <w:bCs w:val="0"/>
          <w:sz w:val="26"/>
          <w:szCs w:val="26"/>
        </w:rPr>
        <w:t>wynosi 150 MB (wielkość</w:t>
      </w:r>
      <w:r w:rsidRPr="00D12351">
        <w:rPr>
          <w:rStyle w:val="FontStyle15"/>
          <w:rFonts w:ascii="Times New Roman" w:hAnsi="Times New Roman" w:cs="Times New Roman"/>
          <w:b w:val="0"/>
          <w:bCs w:val="0"/>
          <w:sz w:val="26"/>
          <w:szCs w:val="26"/>
        </w:rPr>
        <w:t xml:space="preserve"> ta dotyczy plików przesyłanych jako załączniki do jednego formularza).</w:t>
      </w:r>
    </w:p>
    <w:p w14:paraId="301EDFF0" w14:textId="13A9D70E" w:rsidR="00797E77" w:rsidRPr="00D12351" w:rsidRDefault="00797E77" w:rsidP="00797E77">
      <w:pPr>
        <w:pStyle w:val="Style10"/>
        <w:widowControl/>
        <w:spacing w:line="360" w:lineRule="auto"/>
        <w:jc w:val="both"/>
        <w:rPr>
          <w:rStyle w:val="FontStyle17"/>
          <w:rFonts w:ascii="Times New Roman" w:eastAsia="Times New Roman" w:hAnsi="Times New Roman" w:cs="Times New Roman"/>
          <w:sz w:val="26"/>
          <w:szCs w:val="26"/>
        </w:rPr>
      </w:pPr>
      <w:r w:rsidRPr="00D12351">
        <w:rPr>
          <w:rStyle w:val="FontStyle15"/>
          <w:rFonts w:ascii="Times New Roman" w:hAnsi="Times New Roman" w:cs="Times New Roman"/>
          <w:sz w:val="26"/>
          <w:szCs w:val="26"/>
        </w:rPr>
        <w:t>1</w:t>
      </w:r>
      <w:r w:rsidR="00FB104B">
        <w:rPr>
          <w:rStyle w:val="FontStyle15"/>
          <w:rFonts w:ascii="Times New Roman" w:hAnsi="Times New Roman" w:cs="Times New Roman"/>
          <w:sz w:val="26"/>
          <w:szCs w:val="26"/>
        </w:rPr>
        <w:t>5</w:t>
      </w:r>
      <w:r w:rsidRPr="00D12351">
        <w:rPr>
          <w:rStyle w:val="FontStyle15"/>
          <w:rFonts w:ascii="Times New Roman" w:hAnsi="Times New Roman" w:cs="Times New Roman"/>
          <w:sz w:val="26"/>
          <w:szCs w:val="26"/>
        </w:rPr>
        <w:t xml:space="preserve">. </w:t>
      </w:r>
      <w:r w:rsidRPr="00D12351">
        <w:rPr>
          <w:rStyle w:val="FontStyle14"/>
          <w:rFonts w:ascii="Times New Roman" w:hAnsi="Times New Roman" w:cs="Times New Roman"/>
          <w:sz w:val="26"/>
          <w:szCs w:val="26"/>
        </w:rPr>
        <w:t>Minimalne wymagania techniczne dotyczące sprzętu używanego w celu korzystania z usług Platformy e</w:t>
      </w:r>
      <w:r w:rsidRPr="00D12351">
        <w:rPr>
          <w:rStyle w:val="FontStyle15"/>
          <w:rFonts w:ascii="Times New Roman" w:hAnsi="Times New Roman" w:cs="Times New Roman"/>
          <w:sz w:val="26"/>
          <w:szCs w:val="26"/>
        </w:rPr>
        <w:t>-Z</w:t>
      </w:r>
      <w:r w:rsidRPr="00D12351">
        <w:rPr>
          <w:rStyle w:val="FontStyle14"/>
          <w:rFonts w:ascii="Times New Roman" w:hAnsi="Times New Roman" w:cs="Times New Roman"/>
          <w:sz w:val="26"/>
          <w:szCs w:val="26"/>
        </w:rPr>
        <w:t xml:space="preserve">amówienia oraz informacje dotyczące specyfikacji połączenia określa </w:t>
      </w:r>
      <w:r w:rsidRPr="00D12351">
        <w:rPr>
          <w:rStyle w:val="FontStyle17"/>
          <w:rFonts w:ascii="Times New Roman" w:eastAsia="Times New Roman" w:hAnsi="Times New Roman" w:cs="Times New Roman"/>
          <w:sz w:val="26"/>
          <w:szCs w:val="26"/>
        </w:rPr>
        <w:t>Regulamin Platformy e-Zamówienia.</w:t>
      </w:r>
    </w:p>
    <w:p w14:paraId="2B81BB27" w14:textId="6299A60C" w:rsidR="00797E77" w:rsidRPr="00D12351" w:rsidRDefault="00797E77" w:rsidP="00797E77">
      <w:pPr>
        <w:pStyle w:val="Style10"/>
        <w:widowControl/>
        <w:spacing w:line="360" w:lineRule="auto"/>
        <w:jc w:val="both"/>
        <w:rPr>
          <w:rStyle w:val="FontStyle14"/>
          <w:rFonts w:ascii="Times New Roman" w:hAnsi="Times New Roman" w:cs="Times New Roman"/>
          <w:sz w:val="26"/>
          <w:szCs w:val="26"/>
        </w:rPr>
      </w:pPr>
      <w:r w:rsidRPr="00D12351">
        <w:rPr>
          <w:rStyle w:val="FontStyle15"/>
          <w:rFonts w:ascii="Times New Roman" w:hAnsi="Times New Roman" w:cs="Times New Roman"/>
          <w:sz w:val="26"/>
          <w:szCs w:val="26"/>
        </w:rPr>
        <w:t>1</w:t>
      </w:r>
      <w:r w:rsidR="00FB104B">
        <w:rPr>
          <w:rStyle w:val="FontStyle15"/>
          <w:rFonts w:ascii="Times New Roman" w:hAnsi="Times New Roman" w:cs="Times New Roman"/>
          <w:sz w:val="26"/>
          <w:szCs w:val="26"/>
        </w:rPr>
        <w:t>6</w:t>
      </w:r>
      <w:r w:rsidRPr="00D12351">
        <w:rPr>
          <w:rStyle w:val="FontStyle15"/>
          <w:rFonts w:ascii="Times New Roman" w:hAnsi="Times New Roman" w:cs="Times New Roman"/>
          <w:sz w:val="26"/>
          <w:szCs w:val="26"/>
        </w:rPr>
        <w:t xml:space="preserve">. </w:t>
      </w:r>
      <w:r w:rsidRPr="00D12351">
        <w:rPr>
          <w:rStyle w:val="FontStyle14"/>
          <w:rFonts w:ascii="Times New Roman" w:hAnsi="Times New Roman" w:cs="Times New Roman"/>
          <w:sz w:val="26"/>
          <w:szCs w:val="26"/>
        </w:rPr>
        <w:t xml:space="preserve">W przypadku problemów </w:t>
      </w:r>
      <w:r w:rsidRPr="00D12351">
        <w:rPr>
          <w:rStyle w:val="FontStyle15"/>
          <w:rFonts w:ascii="Times New Roman" w:hAnsi="Times New Roman" w:cs="Times New Roman"/>
          <w:sz w:val="26"/>
          <w:szCs w:val="26"/>
        </w:rPr>
        <w:t xml:space="preserve">technicznych </w:t>
      </w:r>
      <w:r w:rsidRPr="00D12351">
        <w:rPr>
          <w:rStyle w:val="FontStyle14"/>
          <w:rFonts w:ascii="Times New Roman" w:hAnsi="Times New Roman" w:cs="Times New Roman"/>
          <w:sz w:val="26"/>
          <w:szCs w:val="26"/>
        </w:rPr>
        <w:t xml:space="preserve">i awarii związanych z funkcjonowaniem </w:t>
      </w:r>
      <w:r w:rsidRPr="00D12351">
        <w:rPr>
          <w:rStyle w:val="FontStyle15"/>
          <w:rFonts w:ascii="Times New Roman" w:hAnsi="Times New Roman" w:cs="Times New Roman"/>
          <w:sz w:val="26"/>
          <w:szCs w:val="26"/>
        </w:rPr>
        <w:t>Platformy e</w:t>
      </w:r>
      <w:r w:rsidRPr="00D12351">
        <w:rPr>
          <w:rStyle w:val="FontStyle14"/>
          <w:rFonts w:ascii="Times New Roman" w:hAnsi="Times New Roman" w:cs="Times New Roman"/>
          <w:sz w:val="26"/>
          <w:szCs w:val="26"/>
        </w:rPr>
        <w:t xml:space="preserve">-Zamówienia użytkownicy mogą skorzystać ze wsparcia technicznego dostępnego pod numerem telefonu </w:t>
      </w:r>
      <w:r w:rsidRPr="004F5A4D">
        <w:rPr>
          <w:rStyle w:val="FontStyle15"/>
          <w:rFonts w:ascii="Times New Roman" w:hAnsi="Times New Roman" w:cs="Times New Roman"/>
          <w:sz w:val="26"/>
          <w:szCs w:val="26"/>
        </w:rPr>
        <w:t xml:space="preserve">(22) 458 77 99 </w:t>
      </w:r>
      <w:r w:rsidRPr="00D12351">
        <w:rPr>
          <w:rStyle w:val="FontStyle14"/>
          <w:rFonts w:ascii="Times New Roman" w:hAnsi="Times New Roman" w:cs="Times New Roman"/>
          <w:sz w:val="26"/>
          <w:szCs w:val="26"/>
        </w:rPr>
        <w:t xml:space="preserve">lub drogą elektroniczną poprzez formularz udostępniony na stronie internetowej </w:t>
      </w:r>
      <w:hyperlink r:id="rId13" w:history="1">
        <w:r w:rsidRPr="00D12351">
          <w:rPr>
            <w:rStyle w:val="Hipercze"/>
            <w:rFonts w:ascii="Times New Roman" w:hAnsi="Times New Roman" w:cs="Times New Roman"/>
            <w:sz w:val="26"/>
            <w:szCs w:val="26"/>
          </w:rPr>
          <w:t xml:space="preserve">https://ezamowienia.gov.pl </w:t>
        </w:r>
      </w:hyperlink>
      <w:r w:rsidRPr="00D12351">
        <w:rPr>
          <w:rStyle w:val="FontStyle14"/>
          <w:rFonts w:ascii="Times New Roman" w:hAnsi="Times New Roman" w:cs="Times New Roman"/>
          <w:sz w:val="26"/>
          <w:szCs w:val="26"/>
        </w:rPr>
        <w:t>w zakładce „Zgłoś problem".</w:t>
      </w:r>
    </w:p>
    <w:p w14:paraId="2934DDAC" w14:textId="521F0479" w:rsidR="00797E77" w:rsidRPr="00194B99" w:rsidRDefault="00797E77" w:rsidP="00797E77">
      <w:pPr>
        <w:pStyle w:val="Style2"/>
        <w:widowControl/>
        <w:spacing w:line="360" w:lineRule="auto"/>
        <w:jc w:val="both"/>
        <w:rPr>
          <w:rFonts w:ascii="Times New Roman" w:hAnsi="Times New Roman" w:cs="Times New Roman"/>
          <w:color w:val="000000"/>
          <w:sz w:val="26"/>
          <w:szCs w:val="26"/>
        </w:rPr>
      </w:pPr>
      <w:r>
        <w:rPr>
          <w:rStyle w:val="FontStyle19"/>
          <w:rFonts w:ascii="Times New Roman" w:hAnsi="Times New Roman" w:cs="Times New Roman"/>
          <w:sz w:val="26"/>
          <w:szCs w:val="26"/>
        </w:rPr>
        <w:t>1</w:t>
      </w:r>
      <w:r w:rsidR="00FB104B">
        <w:rPr>
          <w:rStyle w:val="FontStyle19"/>
          <w:rFonts w:ascii="Times New Roman" w:hAnsi="Times New Roman" w:cs="Times New Roman"/>
          <w:sz w:val="26"/>
          <w:szCs w:val="26"/>
        </w:rPr>
        <w:t>7</w:t>
      </w:r>
      <w:r w:rsidRPr="00194B99">
        <w:rPr>
          <w:rStyle w:val="FontStyle19"/>
          <w:rFonts w:ascii="Times New Roman" w:hAnsi="Times New Roman" w:cs="Times New Roman"/>
          <w:sz w:val="26"/>
          <w:szCs w:val="26"/>
        </w:rPr>
        <w:t xml:space="preserve">. </w:t>
      </w:r>
      <w:r w:rsidRPr="00194B99">
        <w:rPr>
          <w:rFonts w:ascii="Times New Roman" w:hAnsi="Times New Roman" w:cs="Times New Roman"/>
          <w:color w:val="000000"/>
          <w:sz w:val="26"/>
          <w:szCs w:val="26"/>
        </w:rPr>
        <w:t>Wykonawca może zwrócić się do zamawiającego z wnioskiem o wyjaśnienie treści SWZ.</w:t>
      </w:r>
    </w:p>
    <w:p w14:paraId="6C28D46B" w14:textId="6AA67AA9" w:rsidR="00797E77" w:rsidRPr="00194B99" w:rsidRDefault="00797E77" w:rsidP="00797E77">
      <w:pPr>
        <w:pStyle w:val="Style2"/>
        <w:widowControl/>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FB104B">
        <w:rPr>
          <w:rFonts w:ascii="Times New Roman" w:hAnsi="Times New Roman" w:cs="Times New Roman"/>
          <w:color w:val="000000"/>
          <w:sz w:val="26"/>
          <w:szCs w:val="26"/>
        </w:rPr>
        <w:t>8</w:t>
      </w:r>
      <w:r w:rsidRPr="00194B99">
        <w:rPr>
          <w:rFonts w:ascii="Times New Roman" w:hAnsi="Times New Roman" w:cs="Times New Roman"/>
          <w:color w:val="000000"/>
          <w:sz w:val="26"/>
          <w:szCs w:val="26"/>
        </w:rPr>
        <w:t xml:space="preserve">.Zamawiający jest obowiązany udzielić wyjaśnień niezwłocznie, jednak nie później niż na 2 dni przed upływem terminu składania odpowiednio ofert, pod </w:t>
      </w:r>
      <w:proofErr w:type="gramStart"/>
      <w:r w:rsidRPr="00194B99">
        <w:rPr>
          <w:rFonts w:ascii="Times New Roman" w:hAnsi="Times New Roman" w:cs="Times New Roman"/>
          <w:color w:val="000000"/>
          <w:sz w:val="26"/>
          <w:szCs w:val="26"/>
        </w:rPr>
        <w:t>warunkiem</w:t>
      </w:r>
      <w:proofErr w:type="gramEnd"/>
      <w:r w:rsidRPr="00194B99">
        <w:rPr>
          <w:rFonts w:ascii="Times New Roman" w:hAnsi="Times New Roman" w:cs="Times New Roman"/>
          <w:color w:val="000000"/>
          <w:sz w:val="26"/>
          <w:szCs w:val="26"/>
        </w:rPr>
        <w:t xml:space="preserve"> że wniosek o wyjaśnienie treści SWZ wpłynął do zamawiającego nie później niż na 4 dni przed upływem terminu składania odpowiednio ofert. </w:t>
      </w:r>
    </w:p>
    <w:p w14:paraId="7569EAE7" w14:textId="1E3A0986" w:rsidR="00797E77" w:rsidRPr="00BA6E1A" w:rsidRDefault="00FB104B" w:rsidP="00797E77">
      <w:pPr>
        <w:pStyle w:val="Akapitzlist"/>
        <w:tabs>
          <w:tab w:val="left" w:pos="426"/>
        </w:tabs>
        <w:spacing w:line="360" w:lineRule="auto"/>
        <w:ind w:left="0" w:right="92"/>
        <w:jc w:val="both"/>
        <w:rPr>
          <w:color w:val="000000"/>
          <w:sz w:val="26"/>
          <w:szCs w:val="26"/>
        </w:rPr>
      </w:pPr>
      <w:r>
        <w:rPr>
          <w:color w:val="000000"/>
          <w:sz w:val="26"/>
          <w:szCs w:val="26"/>
        </w:rPr>
        <w:lastRenderedPageBreak/>
        <w:t>19</w:t>
      </w:r>
      <w:r w:rsidR="00797E77">
        <w:rPr>
          <w:color w:val="000000"/>
          <w:sz w:val="26"/>
          <w:szCs w:val="26"/>
        </w:rPr>
        <w:t>.</w:t>
      </w:r>
      <w:r w:rsidR="00797E77" w:rsidRPr="00BA6E1A">
        <w:rPr>
          <w:color w:val="000000"/>
          <w:sz w:val="26"/>
          <w:szCs w:val="26"/>
        </w:rPr>
        <w:t xml:space="preserve">Jeżeli zamawiający nie udzieli wyjaśnień w terminie, o którym mowa w ust. </w:t>
      </w:r>
      <w:r w:rsidR="00797E77">
        <w:rPr>
          <w:color w:val="000000"/>
          <w:sz w:val="26"/>
          <w:szCs w:val="26"/>
        </w:rPr>
        <w:t>1</w:t>
      </w:r>
      <w:r>
        <w:rPr>
          <w:color w:val="000000"/>
          <w:sz w:val="26"/>
          <w:szCs w:val="26"/>
        </w:rPr>
        <w:t>8</w:t>
      </w:r>
      <w:r w:rsidR="00797E77" w:rsidRPr="00BA6E1A">
        <w:rPr>
          <w:color w:val="000000"/>
          <w:sz w:val="26"/>
          <w:szCs w:val="26"/>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97E77">
        <w:rPr>
          <w:color w:val="000000"/>
          <w:sz w:val="26"/>
          <w:szCs w:val="26"/>
        </w:rPr>
        <w:t>1</w:t>
      </w:r>
      <w:r>
        <w:rPr>
          <w:color w:val="000000"/>
          <w:sz w:val="26"/>
          <w:szCs w:val="26"/>
        </w:rPr>
        <w:t>8</w:t>
      </w:r>
      <w:r w:rsidR="00797E77" w:rsidRPr="00BA6E1A">
        <w:rPr>
          <w:color w:val="000000"/>
          <w:sz w:val="26"/>
          <w:szCs w:val="26"/>
        </w:rPr>
        <w:t>, zamawiający nie ma obowiązku udzielania wyjaśnień SWZ oraz obowiązku przedłużenia terminu składania ofert.</w:t>
      </w:r>
    </w:p>
    <w:p w14:paraId="7B659E9E" w14:textId="037CF972" w:rsidR="00797E77" w:rsidRPr="00BA6E1A" w:rsidRDefault="00797E77" w:rsidP="00797E77">
      <w:pPr>
        <w:pStyle w:val="Akapitzlist"/>
        <w:tabs>
          <w:tab w:val="left" w:pos="426"/>
        </w:tabs>
        <w:spacing w:line="360" w:lineRule="auto"/>
        <w:ind w:left="0" w:right="92"/>
        <w:jc w:val="both"/>
        <w:rPr>
          <w:color w:val="000000"/>
          <w:sz w:val="26"/>
          <w:szCs w:val="26"/>
        </w:rPr>
      </w:pPr>
      <w:r>
        <w:rPr>
          <w:color w:val="000000"/>
          <w:sz w:val="26"/>
          <w:szCs w:val="26"/>
        </w:rPr>
        <w:t>2</w:t>
      </w:r>
      <w:r w:rsidR="00FB104B">
        <w:rPr>
          <w:color w:val="000000"/>
          <w:sz w:val="26"/>
          <w:szCs w:val="26"/>
        </w:rPr>
        <w:t>0</w:t>
      </w:r>
      <w:r>
        <w:rPr>
          <w:color w:val="000000"/>
          <w:sz w:val="26"/>
          <w:szCs w:val="26"/>
        </w:rPr>
        <w:t>.</w:t>
      </w:r>
      <w:r w:rsidRPr="00BA6E1A">
        <w:rPr>
          <w:color w:val="000000"/>
          <w:sz w:val="26"/>
          <w:szCs w:val="26"/>
        </w:rPr>
        <w:t xml:space="preserve">Przedłużenie terminu składania ofert, o których mowa w ust. </w:t>
      </w:r>
      <w:r w:rsidR="00FB104B">
        <w:rPr>
          <w:color w:val="000000"/>
          <w:sz w:val="26"/>
          <w:szCs w:val="26"/>
        </w:rPr>
        <w:t>19</w:t>
      </w:r>
      <w:r w:rsidRPr="00BA6E1A">
        <w:rPr>
          <w:color w:val="000000"/>
          <w:sz w:val="26"/>
          <w:szCs w:val="26"/>
        </w:rPr>
        <w:t>, nie wpływa na bieg terminu składania wniosku o wyjaśnienie treści SWZ.</w:t>
      </w:r>
    </w:p>
    <w:p w14:paraId="04831999" w14:textId="29855B6A" w:rsidR="00797E77" w:rsidRPr="00BA6E1A" w:rsidRDefault="00797E77" w:rsidP="00797E77">
      <w:pPr>
        <w:pStyle w:val="Akapitzlist"/>
        <w:tabs>
          <w:tab w:val="left" w:pos="426"/>
        </w:tabs>
        <w:spacing w:line="360" w:lineRule="auto"/>
        <w:ind w:left="0" w:right="92"/>
        <w:jc w:val="both"/>
        <w:rPr>
          <w:color w:val="000000"/>
          <w:sz w:val="26"/>
          <w:szCs w:val="26"/>
        </w:rPr>
      </w:pPr>
      <w:r>
        <w:rPr>
          <w:color w:val="000000"/>
          <w:sz w:val="26"/>
          <w:szCs w:val="26"/>
        </w:rPr>
        <w:t>2</w:t>
      </w:r>
      <w:r w:rsidR="00FB104B">
        <w:rPr>
          <w:color w:val="000000"/>
          <w:sz w:val="26"/>
          <w:szCs w:val="26"/>
        </w:rPr>
        <w:t>1</w:t>
      </w:r>
      <w:r>
        <w:rPr>
          <w:color w:val="000000"/>
          <w:sz w:val="26"/>
          <w:szCs w:val="26"/>
        </w:rPr>
        <w:t>.</w:t>
      </w:r>
      <w:r w:rsidRPr="00BA6E1A">
        <w:rPr>
          <w:color w:val="000000"/>
          <w:sz w:val="26"/>
          <w:szCs w:val="26"/>
        </w:rPr>
        <w:t>Skróty użyte w SWZ oznaczają:</w:t>
      </w:r>
    </w:p>
    <w:p w14:paraId="3479C259" w14:textId="7B711CCD" w:rsidR="00797E77" w:rsidRPr="00797E77" w:rsidRDefault="00797E77" w:rsidP="00797E77">
      <w:pPr>
        <w:spacing w:line="360" w:lineRule="auto"/>
        <w:ind w:right="92"/>
        <w:jc w:val="both"/>
        <w:rPr>
          <w:color w:val="000000"/>
          <w:sz w:val="26"/>
          <w:szCs w:val="26"/>
        </w:rPr>
      </w:pPr>
      <w:r>
        <w:rPr>
          <w:color w:val="000000"/>
          <w:sz w:val="26"/>
          <w:szCs w:val="26"/>
        </w:rPr>
        <w:t xml:space="preserve">a) </w:t>
      </w:r>
      <w:r w:rsidRPr="00797E77">
        <w:rPr>
          <w:color w:val="000000"/>
          <w:sz w:val="26"/>
          <w:szCs w:val="26"/>
        </w:rPr>
        <w:t>1. – ustęp</w:t>
      </w:r>
    </w:p>
    <w:p w14:paraId="3E2199E9" w14:textId="5B698DC8" w:rsidR="00797E77" w:rsidRPr="00797E77" w:rsidRDefault="00797E77" w:rsidP="00797E77">
      <w:pPr>
        <w:spacing w:line="360" w:lineRule="auto"/>
        <w:ind w:right="92"/>
        <w:jc w:val="both"/>
        <w:rPr>
          <w:color w:val="000000"/>
          <w:sz w:val="26"/>
          <w:szCs w:val="26"/>
        </w:rPr>
      </w:pPr>
      <w:r>
        <w:rPr>
          <w:color w:val="000000"/>
          <w:sz w:val="26"/>
          <w:szCs w:val="26"/>
        </w:rPr>
        <w:t xml:space="preserve">b) </w:t>
      </w:r>
      <w:r w:rsidRPr="00797E77">
        <w:rPr>
          <w:color w:val="000000"/>
          <w:sz w:val="26"/>
          <w:szCs w:val="26"/>
        </w:rPr>
        <w:t>1) – punkt</w:t>
      </w:r>
    </w:p>
    <w:p w14:paraId="2A1A67B9" w14:textId="1D94400A" w:rsidR="00797E77" w:rsidRPr="00797E77" w:rsidRDefault="00797E77" w:rsidP="00797E77">
      <w:pPr>
        <w:spacing w:line="360" w:lineRule="auto"/>
        <w:ind w:right="92"/>
        <w:jc w:val="both"/>
        <w:rPr>
          <w:color w:val="000000"/>
          <w:sz w:val="26"/>
          <w:szCs w:val="26"/>
        </w:rPr>
      </w:pPr>
      <w:r>
        <w:rPr>
          <w:color w:val="000000"/>
          <w:sz w:val="26"/>
          <w:szCs w:val="26"/>
        </w:rPr>
        <w:t xml:space="preserve">c) </w:t>
      </w:r>
      <w:r w:rsidRPr="00797E77">
        <w:rPr>
          <w:color w:val="000000"/>
          <w:sz w:val="26"/>
          <w:szCs w:val="26"/>
        </w:rPr>
        <w:t xml:space="preserve">I – rozdział </w:t>
      </w:r>
    </w:p>
    <w:p w14:paraId="6BEEDE1F" w14:textId="6862EBD8" w:rsidR="0034764B" w:rsidRPr="007D131F" w:rsidRDefault="0034764B"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bookmarkStart w:id="3" w:name="bookmark12"/>
      <w:r w:rsidRPr="007D131F">
        <w:rPr>
          <w:rFonts w:ascii="Times New Roman" w:hAnsi="Times New Roman" w:cs="Times New Roman"/>
          <w:b/>
          <w:bCs/>
          <w:color w:val="000000"/>
          <w:sz w:val="26"/>
          <w:szCs w:val="26"/>
        </w:rPr>
        <w:t>OPIS SPOSOBU PRZYGOTOWANIA OFER</w:t>
      </w:r>
      <w:bookmarkEnd w:id="3"/>
      <w:r w:rsidR="00641EB7" w:rsidRPr="007D131F">
        <w:rPr>
          <w:rFonts w:ascii="Times New Roman" w:hAnsi="Times New Roman" w:cs="Times New Roman"/>
          <w:b/>
          <w:bCs/>
          <w:color w:val="000000"/>
          <w:sz w:val="26"/>
          <w:szCs w:val="26"/>
        </w:rPr>
        <w:t xml:space="preserve">T ORAZ WYMAGANIA FORMALNE DOTYCZĄCE SKŁADANYCH OŚWIADCZEŃ </w:t>
      </w:r>
      <w:r w:rsidR="00FE58AC">
        <w:rPr>
          <w:rFonts w:ascii="Times New Roman" w:hAnsi="Times New Roman" w:cs="Times New Roman"/>
          <w:b/>
          <w:bCs/>
          <w:color w:val="000000"/>
          <w:sz w:val="26"/>
          <w:szCs w:val="26"/>
        </w:rPr>
        <w:br/>
      </w:r>
      <w:r w:rsidR="00641EB7" w:rsidRPr="007D131F">
        <w:rPr>
          <w:rFonts w:ascii="Times New Roman" w:hAnsi="Times New Roman" w:cs="Times New Roman"/>
          <w:b/>
          <w:bCs/>
          <w:color w:val="000000"/>
          <w:sz w:val="26"/>
          <w:szCs w:val="26"/>
        </w:rPr>
        <w:t>I DOKUMENTÓW</w:t>
      </w:r>
    </w:p>
    <w:p w14:paraId="45CC3908" w14:textId="77777777" w:rsidR="00FE58AC" w:rsidRPr="00A00B5B" w:rsidRDefault="0034764B" w:rsidP="00150E35">
      <w:pPr>
        <w:pStyle w:val="Akapitzlist"/>
        <w:numPr>
          <w:ilvl w:val="0"/>
          <w:numId w:val="15"/>
        </w:numPr>
        <w:tabs>
          <w:tab w:val="clear" w:pos="1706"/>
          <w:tab w:val="left" w:pos="284"/>
        </w:tabs>
        <w:spacing w:before="240" w:line="360" w:lineRule="auto"/>
        <w:ind w:left="284" w:hanging="284"/>
        <w:jc w:val="both"/>
        <w:rPr>
          <w:rFonts w:eastAsia="Verdana"/>
          <w:color w:val="000000"/>
        </w:rPr>
      </w:pPr>
      <w:r w:rsidRPr="00A00B5B">
        <w:rPr>
          <w:rFonts w:eastAsia="Verdana"/>
          <w:color w:val="000000"/>
        </w:rPr>
        <w:t>Wykonawca może złożyć tylko jedną ofertę.</w:t>
      </w:r>
    </w:p>
    <w:p w14:paraId="46B4C5CB" w14:textId="77777777" w:rsidR="00FE58AC" w:rsidRPr="00A00B5B" w:rsidRDefault="00801FBF" w:rsidP="00150E35">
      <w:pPr>
        <w:pStyle w:val="Akapitzlist"/>
        <w:numPr>
          <w:ilvl w:val="0"/>
          <w:numId w:val="15"/>
        </w:numPr>
        <w:tabs>
          <w:tab w:val="clear" w:pos="1706"/>
          <w:tab w:val="left" w:pos="284"/>
        </w:tabs>
        <w:spacing w:line="360" w:lineRule="auto"/>
        <w:ind w:left="284" w:hanging="284"/>
        <w:jc w:val="both"/>
        <w:rPr>
          <w:rFonts w:eastAsia="Verdana"/>
          <w:color w:val="000000"/>
        </w:rPr>
      </w:pPr>
      <w:r w:rsidRPr="00A00B5B">
        <w:rPr>
          <w:rFonts w:eastAsia="Verdana"/>
          <w:color w:val="000000"/>
        </w:rPr>
        <w:t>Treść oferty musi odpowiadać treści SWZ.</w:t>
      </w:r>
    </w:p>
    <w:p w14:paraId="2014C714" w14:textId="77777777" w:rsidR="00AE2048" w:rsidRPr="00A00B5B" w:rsidRDefault="0034764B" w:rsidP="00150E35">
      <w:pPr>
        <w:pStyle w:val="Akapitzlist"/>
        <w:numPr>
          <w:ilvl w:val="0"/>
          <w:numId w:val="15"/>
        </w:numPr>
        <w:tabs>
          <w:tab w:val="clear" w:pos="1706"/>
          <w:tab w:val="left" w:pos="284"/>
        </w:tabs>
        <w:spacing w:line="360" w:lineRule="auto"/>
        <w:ind w:left="284" w:hanging="284"/>
        <w:jc w:val="both"/>
        <w:rPr>
          <w:rFonts w:eastAsia="Verdana"/>
          <w:color w:val="000000"/>
        </w:rPr>
      </w:pPr>
      <w:r w:rsidRPr="00A00B5B">
        <w:rPr>
          <w:rFonts w:eastAsia="Verdana"/>
          <w:color w:val="000000"/>
        </w:rPr>
        <w:t xml:space="preserve">Ofertę </w:t>
      </w:r>
      <w:r w:rsidR="00801FBF" w:rsidRPr="00A00B5B">
        <w:rPr>
          <w:rFonts w:eastAsia="Verdana"/>
          <w:color w:val="000000"/>
        </w:rPr>
        <w:t xml:space="preserve">składa się na Formularzu Ofertowym – zgodnie z </w:t>
      </w:r>
      <w:r w:rsidR="00D32541" w:rsidRPr="00A00B5B">
        <w:rPr>
          <w:rFonts w:eastAsia="Verdana"/>
          <w:b/>
          <w:color w:val="000000"/>
        </w:rPr>
        <w:t>Załącznikiem nr 1 do SWZ</w:t>
      </w:r>
      <w:r w:rsidR="00801FBF" w:rsidRPr="00A00B5B">
        <w:rPr>
          <w:rFonts w:eastAsia="Verdana"/>
          <w:color w:val="000000"/>
        </w:rPr>
        <w:t>. Wraz z ofertą Wykonawca jest zobowiązany złożyć:</w:t>
      </w:r>
    </w:p>
    <w:p w14:paraId="582604EF" w14:textId="77777777" w:rsidR="00CA37AF" w:rsidRPr="00A00B5B" w:rsidRDefault="00CA37AF" w:rsidP="00150E35">
      <w:pPr>
        <w:pStyle w:val="Akapitzlist"/>
        <w:numPr>
          <w:ilvl w:val="0"/>
          <w:numId w:val="23"/>
        </w:numPr>
        <w:tabs>
          <w:tab w:val="left" w:pos="567"/>
        </w:tabs>
        <w:spacing w:line="360" w:lineRule="auto"/>
        <w:ind w:left="567" w:right="20" w:hanging="283"/>
        <w:jc w:val="both"/>
        <w:rPr>
          <w:rFonts w:eastAsia="Verdana"/>
          <w:b/>
          <w:color w:val="000000"/>
        </w:rPr>
      </w:pPr>
      <w:r w:rsidRPr="00A00B5B">
        <w:rPr>
          <w:rFonts w:eastAsia="Verdana"/>
          <w:b/>
          <w:color w:val="000000"/>
        </w:rPr>
        <w:t>Formularz cenowy zał. 1A do SWZ</w:t>
      </w:r>
      <w:r w:rsidR="00922DF0" w:rsidRPr="00A00B5B">
        <w:rPr>
          <w:rFonts w:eastAsia="Verdana"/>
          <w:b/>
          <w:color w:val="000000"/>
        </w:rPr>
        <w:t>,</w:t>
      </w:r>
    </w:p>
    <w:p w14:paraId="45982748" w14:textId="77777777" w:rsidR="00FE58AC" w:rsidRPr="00A00B5B" w:rsidRDefault="00801FBF" w:rsidP="00150E35">
      <w:pPr>
        <w:pStyle w:val="Akapitzlist"/>
        <w:numPr>
          <w:ilvl w:val="0"/>
          <w:numId w:val="23"/>
        </w:numPr>
        <w:tabs>
          <w:tab w:val="left" w:pos="567"/>
        </w:tabs>
        <w:spacing w:line="360" w:lineRule="auto"/>
        <w:ind w:left="567" w:right="20" w:hanging="283"/>
        <w:jc w:val="both"/>
        <w:rPr>
          <w:rFonts w:eastAsia="Verdana"/>
          <w:b/>
          <w:color w:val="000000"/>
        </w:rPr>
      </w:pPr>
      <w:r w:rsidRPr="00A00B5B">
        <w:rPr>
          <w:rFonts w:eastAsia="Verdana"/>
          <w:color w:val="000000"/>
        </w:rPr>
        <w:t xml:space="preserve">oświadczenia, o których </w:t>
      </w:r>
      <w:r w:rsidR="000D4767" w:rsidRPr="00A00B5B">
        <w:rPr>
          <w:rFonts w:eastAsia="Verdana"/>
          <w:color w:val="000000"/>
        </w:rPr>
        <w:t>mowa w Rozdziale X</w:t>
      </w:r>
      <w:r w:rsidR="00E4361D" w:rsidRPr="00A00B5B">
        <w:rPr>
          <w:rFonts w:eastAsia="Verdana"/>
          <w:color w:val="000000"/>
        </w:rPr>
        <w:t xml:space="preserve"> ust. 1</w:t>
      </w:r>
      <w:r w:rsidR="00922DF0" w:rsidRPr="00A00B5B">
        <w:rPr>
          <w:rFonts w:eastAsia="Verdana"/>
          <w:color w:val="000000"/>
        </w:rPr>
        <w:t xml:space="preserve"> SWZ,</w:t>
      </w:r>
    </w:p>
    <w:p w14:paraId="7927C28E" w14:textId="77777777" w:rsidR="00FE58AC" w:rsidRPr="00A00B5B" w:rsidRDefault="00E4361D" w:rsidP="00150E35">
      <w:pPr>
        <w:pStyle w:val="Akapitzlist"/>
        <w:numPr>
          <w:ilvl w:val="0"/>
          <w:numId w:val="23"/>
        </w:numPr>
        <w:tabs>
          <w:tab w:val="left" w:pos="567"/>
        </w:tabs>
        <w:spacing w:line="360" w:lineRule="auto"/>
        <w:ind w:left="567" w:right="20" w:hanging="283"/>
        <w:jc w:val="both"/>
        <w:rPr>
          <w:rFonts w:eastAsia="Verdana"/>
          <w:b/>
          <w:color w:val="000000"/>
        </w:rPr>
      </w:pPr>
      <w:r w:rsidRPr="00A00B5B">
        <w:rPr>
          <w:rFonts w:eastAsia="Verdana"/>
          <w:color w:val="000000"/>
        </w:rPr>
        <w:t>z</w:t>
      </w:r>
      <w:r w:rsidR="00801FBF" w:rsidRPr="00A00B5B">
        <w:rPr>
          <w:rFonts w:eastAsia="Verdana"/>
          <w:color w:val="000000"/>
        </w:rPr>
        <w:t xml:space="preserve">obowiązanie innego podmiotu, o którym mowa w Rozdziale </w:t>
      </w:r>
      <w:r w:rsidRPr="00A00B5B">
        <w:rPr>
          <w:rFonts w:eastAsia="Verdana"/>
          <w:color w:val="000000"/>
        </w:rPr>
        <w:t>X</w:t>
      </w:r>
      <w:r w:rsidR="00BC1F66" w:rsidRPr="00A00B5B">
        <w:rPr>
          <w:rFonts w:eastAsia="Verdana"/>
          <w:color w:val="000000"/>
        </w:rPr>
        <w:t>I</w:t>
      </w:r>
      <w:r w:rsidR="00801FBF" w:rsidRPr="00A00B5B">
        <w:rPr>
          <w:rFonts w:eastAsia="Verdana"/>
          <w:color w:val="000000"/>
        </w:rPr>
        <w:t xml:space="preserve"> ust. 3 SWZ (jeżeli dotyczy)</w:t>
      </w:r>
      <w:r w:rsidR="00922DF0" w:rsidRPr="00A00B5B">
        <w:rPr>
          <w:rFonts w:eastAsia="Verdana"/>
          <w:color w:val="000000"/>
        </w:rPr>
        <w:t>,</w:t>
      </w:r>
    </w:p>
    <w:p w14:paraId="055FB3C8" w14:textId="77777777" w:rsidR="00E84975" w:rsidRPr="00A00B5B" w:rsidRDefault="003F4068" w:rsidP="00150E35">
      <w:pPr>
        <w:pStyle w:val="Akapitzlist"/>
        <w:numPr>
          <w:ilvl w:val="0"/>
          <w:numId w:val="23"/>
        </w:numPr>
        <w:tabs>
          <w:tab w:val="left" w:pos="567"/>
        </w:tabs>
        <w:spacing w:line="360" w:lineRule="auto"/>
        <w:ind w:left="567" w:right="20" w:hanging="283"/>
        <w:jc w:val="both"/>
        <w:rPr>
          <w:rFonts w:eastAsia="Verdana"/>
          <w:b/>
          <w:color w:val="000000"/>
        </w:rPr>
      </w:pPr>
      <w:r w:rsidRPr="00A00B5B">
        <w:rPr>
          <w:rFonts w:eastAsia="Verdana"/>
          <w:color w:val="000000"/>
        </w:rPr>
        <w:t xml:space="preserve">dokumenty, z których wynika prawo do podpisania oferty; </w:t>
      </w:r>
      <w:r w:rsidR="00801FBF" w:rsidRPr="00A00B5B">
        <w:rPr>
          <w:rFonts w:eastAsia="Verdana"/>
          <w:color w:val="000000"/>
        </w:rPr>
        <w:t xml:space="preserve">odpowiednie pełnomocnictwa (jeżeli dotyczy). </w:t>
      </w:r>
    </w:p>
    <w:p w14:paraId="0E69C51B" w14:textId="77328F7E" w:rsidR="00393F2B" w:rsidRPr="00223851" w:rsidRDefault="00393F2B" w:rsidP="00150E35">
      <w:pPr>
        <w:pStyle w:val="Default"/>
        <w:numPr>
          <w:ilvl w:val="0"/>
          <w:numId w:val="56"/>
        </w:numPr>
        <w:spacing w:line="360" w:lineRule="auto"/>
        <w:ind w:left="284" w:hanging="284"/>
        <w:jc w:val="both"/>
        <w:rPr>
          <w:rFonts w:eastAsia="Verdana"/>
          <w:color w:val="000000" w:themeColor="text1"/>
        </w:rPr>
      </w:pPr>
      <w:r w:rsidRPr="00223851">
        <w:rPr>
          <w:rFonts w:eastAsia="Verdana"/>
          <w:color w:val="000000" w:themeColor="text1"/>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w:t>
      </w:r>
      <w:r w:rsidRPr="00223851">
        <w:rPr>
          <w:rFonts w:eastAsia="Verdana"/>
          <w:color w:val="000000" w:themeColor="text1"/>
        </w:rPr>
        <w:lastRenderedPageBreak/>
        <w:t xml:space="preserve">odpisu lub informacji z Krajowego Rejestru Sądowego, Centralnej Ewidencji i Informacji </w:t>
      </w:r>
      <w:r w:rsidRPr="00223851">
        <w:rPr>
          <w:rFonts w:eastAsia="Verdana"/>
          <w:color w:val="000000" w:themeColor="text1"/>
        </w:rPr>
        <w:br/>
        <w:t>o Działalności Gospodarczej lub innego właściwego rejestru.</w:t>
      </w:r>
    </w:p>
    <w:p w14:paraId="0D26C266" w14:textId="77777777" w:rsidR="00393F2B" w:rsidRPr="00223851" w:rsidRDefault="00393F2B" w:rsidP="00150E35">
      <w:pPr>
        <w:pStyle w:val="Default"/>
        <w:numPr>
          <w:ilvl w:val="0"/>
          <w:numId w:val="56"/>
        </w:numPr>
        <w:spacing w:line="360" w:lineRule="auto"/>
        <w:ind w:left="284" w:hanging="284"/>
        <w:jc w:val="both"/>
        <w:rPr>
          <w:rFonts w:eastAsia="Verdana"/>
          <w:color w:val="000000" w:themeColor="text1"/>
        </w:rPr>
      </w:pPr>
      <w:r w:rsidRPr="00223851">
        <w:rPr>
          <w:rFonts w:eastAsia="Verdana"/>
          <w:color w:val="000000" w:themeColor="text1"/>
        </w:rPr>
        <w:t>Oferta oraz pozostałe oświadczenia i dokumenty, dla których Zamawiający określił wzory w formie formularzy zamieszczonych w załącznikach do SWZ, powinny być sporządzone zgodnie z tymi wzorami, co do treści oraz opisu kolumn i wierszy.</w:t>
      </w:r>
    </w:p>
    <w:p w14:paraId="5400B66A" w14:textId="77777777" w:rsidR="00797E77" w:rsidRPr="00C05BD7" w:rsidRDefault="00797E77" w:rsidP="00797E77">
      <w:pPr>
        <w:numPr>
          <w:ilvl w:val="0"/>
          <w:numId w:val="56"/>
        </w:numPr>
        <w:tabs>
          <w:tab w:val="left" w:pos="284"/>
        </w:tabs>
        <w:spacing w:line="360" w:lineRule="auto"/>
        <w:ind w:left="284" w:right="23" w:hanging="284"/>
        <w:jc w:val="both"/>
        <w:rPr>
          <w:rStyle w:val="FontStyle19"/>
          <w:rFonts w:ascii="Times New Roman" w:eastAsia="Verdana" w:hAnsi="Times New Roman" w:cs="Times New Roman"/>
          <w:sz w:val="26"/>
          <w:szCs w:val="26"/>
        </w:rPr>
      </w:pPr>
      <w:r w:rsidRPr="00BA6E1A">
        <w:rPr>
          <w:rStyle w:val="FontStyle19"/>
          <w:rFonts w:ascii="Times New Roman" w:hAnsi="Times New Roman" w:cs="Times New Roman"/>
          <w:sz w:val="26"/>
          <w:szCs w:val="26"/>
        </w:rPr>
        <w:t>Ofertę należy sporządzić w języku polskim.</w:t>
      </w:r>
    </w:p>
    <w:p w14:paraId="4208AAAA" w14:textId="44E2A0DC" w:rsidR="00797E77" w:rsidRPr="00D12351" w:rsidRDefault="00797E77" w:rsidP="00797E77">
      <w:pPr>
        <w:pStyle w:val="Style9"/>
        <w:numPr>
          <w:ilvl w:val="0"/>
          <w:numId w:val="56"/>
        </w:numPr>
        <w:spacing w:line="360" w:lineRule="auto"/>
        <w:ind w:left="284" w:hanging="284"/>
        <w:jc w:val="both"/>
        <w:rPr>
          <w:rStyle w:val="FontStyle14"/>
          <w:rFonts w:ascii="Times New Roman" w:hAnsi="Times New Roman" w:cs="Times New Roman"/>
          <w:sz w:val="26"/>
          <w:szCs w:val="26"/>
        </w:rPr>
      </w:pPr>
      <w:r w:rsidRPr="00194B99">
        <w:rPr>
          <w:rStyle w:val="FontStyle15"/>
          <w:rFonts w:ascii="Times New Roman" w:hAnsi="Times New Roman" w:cs="Times New Roman"/>
          <w:sz w:val="26"/>
          <w:szCs w:val="26"/>
        </w:rPr>
        <w:t xml:space="preserve">Wykonawca przygotowuje </w:t>
      </w:r>
      <w:r w:rsidRPr="00194B99">
        <w:rPr>
          <w:rStyle w:val="FontStyle14"/>
          <w:rFonts w:ascii="Times New Roman" w:hAnsi="Times New Roman" w:cs="Times New Roman"/>
          <w:sz w:val="26"/>
          <w:szCs w:val="26"/>
        </w:rPr>
        <w:t xml:space="preserve">ofertę </w:t>
      </w:r>
      <w:r w:rsidRPr="00194B99">
        <w:rPr>
          <w:rStyle w:val="FontStyle15"/>
          <w:rFonts w:ascii="Times New Roman" w:hAnsi="Times New Roman" w:cs="Times New Roman"/>
          <w:sz w:val="26"/>
          <w:szCs w:val="26"/>
        </w:rPr>
        <w:t xml:space="preserve">przy pomocy </w:t>
      </w:r>
      <w:r w:rsidRPr="00194B99">
        <w:rPr>
          <w:rStyle w:val="FontStyle16"/>
          <w:rFonts w:ascii="Times New Roman" w:hAnsi="Times New Roman" w:cs="Times New Roman"/>
          <w:sz w:val="26"/>
          <w:szCs w:val="26"/>
        </w:rPr>
        <w:t>„Formu</w:t>
      </w:r>
      <w:r w:rsidRPr="00D12351">
        <w:rPr>
          <w:rStyle w:val="FontStyle16"/>
          <w:rFonts w:ascii="Times New Roman" w:hAnsi="Times New Roman" w:cs="Times New Roman"/>
          <w:sz w:val="26"/>
          <w:szCs w:val="26"/>
        </w:rPr>
        <w:t xml:space="preserve">larza ofertowego" </w:t>
      </w:r>
      <w:r w:rsidR="00101BD3">
        <w:rPr>
          <w:rStyle w:val="FontStyle14"/>
          <w:rFonts w:ascii="Times New Roman" w:hAnsi="Times New Roman" w:cs="Times New Roman"/>
          <w:sz w:val="26"/>
          <w:szCs w:val="26"/>
        </w:rPr>
        <w:t xml:space="preserve">stanowiącego złącznik nr 1 do SWZ znajdującego się w pliku </w:t>
      </w:r>
      <w:proofErr w:type="spellStart"/>
      <w:r w:rsidR="00101BD3">
        <w:rPr>
          <w:rStyle w:val="FontStyle14"/>
          <w:rFonts w:ascii="Times New Roman" w:hAnsi="Times New Roman" w:cs="Times New Roman"/>
          <w:sz w:val="26"/>
          <w:szCs w:val="26"/>
        </w:rPr>
        <w:t>word</w:t>
      </w:r>
      <w:proofErr w:type="spellEnd"/>
      <w:r w:rsidR="00101BD3">
        <w:rPr>
          <w:rStyle w:val="FontStyle14"/>
          <w:rFonts w:ascii="Times New Roman" w:hAnsi="Times New Roman" w:cs="Times New Roman"/>
          <w:sz w:val="26"/>
          <w:szCs w:val="26"/>
        </w:rPr>
        <w:t xml:space="preserve"> o nazwie SWZ 28.02.2023r. umieszczonego w zakładce Informacje podstawowe.</w:t>
      </w:r>
    </w:p>
    <w:p w14:paraId="781E0F25" w14:textId="5C4A31BE" w:rsidR="00797E77" w:rsidRPr="00D12351" w:rsidRDefault="00797E77" w:rsidP="00101BD3">
      <w:pPr>
        <w:pStyle w:val="Style10"/>
        <w:widowControl/>
        <w:spacing w:line="360" w:lineRule="auto"/>
        <w:jc w:val="both"/>
        <w:rPr>
          <w:rStyle w:val="FontStyle19"/>
          <w:rFonts w:ascii="Times New Roman" w:hAnsi="Times New Roman" w:cs="Times New Roman"/>
          <w:sz w:val="26"/>
          <w:szCs w:val="26"/>
        </w:rPr>
      </w:pPr>
      <w:r>
        <w:rPr>
          <w:rStyle w:val="FontStyle15"/>
          <w:rFonts w:ascii="Times New Roman" w:hAnsi="Times New Roman" w:cs="Times New Roman"/>
          <w:sz w:val="26"/>
          <w:szCs w:val="26"/>
        </w:rPr>
        <w:t>8</w:t>
      </w:r>
      <w:r w:rsidRPr="00D12351">
        <w:rPr>
          <w:rStyle w:val="FontStyle15"/>
          <w:rFonts w:ascii="Times New Roman" w:hAnsi="Times New Roman" w:cs="Times New Roman"/>
          <w:sz w:val="26"/>
          <w:szCs w:val="26"/>
        </w:rPr>
        <w:t xml:space="preserve">. </w:t>
      </w:r>
      <w:r w:rsidRPr="00D12351">
        <w:rPr>
          <w:rStyle w:val="FontStyle19"/>
          <w:rFonts w:ascii="Times New Roman" w:hAnsi="Times New Roman" w:cs="Times New Roman"/>
          <w:sz w:val="26"/>
          <w:szCs w:val="26"/>
        </w:rPr>
        <w:t xml:space="preserve">Jeżeli wraz z ofertą składane są dokumenty zawierające tajemnicę przedsiębiorstwa </w:t>
      </w:r>
      <w:r w:rsidRPr="00D12351">
        <w:rPr>
          <w:rStyle w:val="FontStyle15"/>
          <w:rFonts w:ascii="Times New Roman" w:hAnsi="Times New Roman" w:cs="Times New Roman"/>
          <w:sz w:val="26"/>
          <w:szCs w:val="26"/>
        </w:rPr>
        <w:t>wykon</w:t>
      </w:r>
      <w:r w:rsidRPr="00D12351">
        <w:rPr>
          <w:rStyle w:val="FontStyle19"/>
          <w:rFonts w:ascii="Times New Roman" w:hAnsi="Times New Roman" w:cs="Times New Roman"/>
          <w:sz w:val="26"/>
          <w:szCs w:val="26"/>
        </w:rPr>
        <w:t xml:space="preserve">awca, w celu utrzymania w poufności tych informacji, przekazuje </w:t>
      </w:r>
      <w:r w:rsidRPr="00D12351">
        <w:rPr>
          <w:rStyle w:val="FontStyle15"/>
          <w:rFonts w:ascii="Times New Roman" w:hAnsi="Times New Roman" w:cs="Times New Roman"/>
          <w:sz w:val="26"/>
          <w:szCs w:val="26"/>
        </w:rPr>
        <w:t xml:space="preserve">je w wydzielonym i odpowiednio oznaczonym pliku, wraz z jednoczesnym </w:t>
      </w:r>
      <w:r w:rsidRPr="00D12351">
        <w:rPr>
          <w:rStyle w:val="FontStyle19"/>
          <w:rFonts w:ascii="Times New Roman" w:hAnsi="Times New Roman" w:cs="Times New Roman"/>
          <w:sz w:val="26"/>
          <w:szCs w:val="26"/>
        </w:rPr>
        <w:t xml:space="preserve">zaznaczeniem w nazwie pliku </w:t>
      </w:r>
      <w:r w:rsidRPr="00D12351">
        <w:rPr>
          <w:rStyle w:val="FontStyle15"/>
          <w:rFonts w:ascii="Times New Roman" w:hAnsi="Times New Roman" w:cs="Times New Roman"/>
          <w:sz w:val="26"/>
          <w:szCs w:val="26"/>
        </w:rPr>
        <w:t xml:space="preserve">„Dokument </w:t>
      </w:r>
      <w:r w:rsidRPr="00D12351">
        <w:rPr>
          <w:rStyle w:val="FontStyle19"/>
          <w:rFonts w:ascii="Times New Roman" w:hAnsi="Times New Roman" w:cs="Times New Roman"/>
          <w:sz w:val="26"/>
          <w:szCs w:val="26"/>
        </w:rPr>
        <w:t xml:space="preserve">stanowiący tajemnicę przedsiębiorstwa". Zarówno załącznik stanowiący tajemnicę przedsiębiorstwa </w:t>
      </w:r>
      <w:r w:rsidRPr="00D12351">
        <w:rPr>
          <w:rStyle w:val="FontStyle15"/>
          <w:rFonts w:ascii="Times New Roman" w:hAnsi="Times New Roman" w:cs="Times New Roman"/>
          <w:sz w:val="26"/>
          <w:szCs w:val="26"/>
        </w:rPr>
        <w:t xml:space="preserve">jak i uzasadnienie </w:t>
      </w:r>
      <w:r w:rsidRPr="00D12351">
        <w:rPr>
          <w:rStyle w:val="FontStyle19"/>
          <w:rFonts w:ascii="Times New Roman" w:hAnsi="Times New Roman" w:cs="Times New Roman"/>
          <w:sz w:val="26"/>
          <w:szCs w:val="26"/>
        </w:rPr>
        <w:t xml:space="preserve">zastrzeżenia tajemnicy przedsiębiorstwa należy </w:t>
      </w:r>
      <w:r w:rsidRPr="00D12351">
        <w:rPr>
          <w:rStyle w:val="FontStyle15"/>
          <w:rFonts w:ascii="Times New Roman" w:hAnsi="Times New Roman" w:cs="Times New Roman"/>
          <w:sz w:val="26"/>
          <w:szCs w:val="26"/>
        </w:rPr>
        <w:t>doda</w:t>
      </w:r>
      <w:r w:rsidRPr="00D12351">
        <w:rPr>
          <w:rStyle w:val="FontStyle19"/>
          <w:rFonts w:ascii="Times New Roman" w:hAnsi="Times New Roman" w:cs="Times New Roman"/>
          <w:sz w:val="26"/>
          <w:szCs w:val="26"/>
        </w:rPr>
        <w:t>ć w polu „Załączniki i inne dokumenty przedstawione w ofercie przez Wykonawcę".</w:t>
      </w:r>
    </w:p>
    <w:p w14:paraId="3437E492" w14:textId="325D988D" w:rsidR="00797E77" w:rsidRPr="00D12351" w:rsidRDefault="00101BD3" w:rsidP="00797E77">
      <w:pPr>
        <w:pStyle w:val="Style6"/>
        <w:widowControl/>
        <w:spacing w:line="360" w:lineRule="auto"/>
        <w:ind w:firstLine="0"/>
        <w:rPr>
          <w:rStyle w:val="FontStyle19"/>
          <w:rFonts w:ascii="Times New Roman" w:hAnsi="Times New Roman" w:cs="Times New Roman"/>
          <w:sz w:val="26"/>
          <w:szCs w:val="26"/>
        </w:rPr>
      </w:pPr>
      <w:r>
        <w:rPr>
          <w:rStyle w:val="FontStyle15"/>
          <w:rFonts w:ascii="Times New Roman" w:hAnsi="Times New Roman" w:cs="Times New Roman"/>
          <w:sz w:val="26"/>
          <w:szCs w:val="26"/>
        </w:rPr>
        <w:t>9</w:t>
      </w:r>
      <w:r w:rsidR="00797E77" w:rsidRPr="00D12351">
        <w:rPr>
          <w:rStyle w:val="FontStyle15"/>
          <w:rFonts w:ascii="Times New Roman" w:hAnsi="Times New Roman" w:cs="Times New Roman"/>
          <w:sz w:val="26"/>
          <w:szCs w:val="26"/>
        </w:rPr>
        <w:t xml:space="preserve">. </w:t>
      </w:r>
      <w:r w:rsidR="00797E77" w:rsidRPr="00D12351">
        <w:rPr>
          <w:rStyle w:val="FontStyle16"/>
          <w:rFonts w:ascii="Times New Roman" w:hAnsi="Times New Roman" w:cs="Times New Roman"/>
          <w:sz w:val="26"/>
          <w:szCs w:val="26"/>
        </w:rPr>
        <w:t xml:space="preserve">Formularz ofertowy </w:t>
      </w:r>
      <w:r w:rsidR="00797E77" w:rsidRPr="00D12351">
        <w:rPr>
          <w:rStyle w:val="FontStyle19"/>
          <w:rFonts w:ascii="Times New Roman" w:hAnsi="Times New Roman" w:cs="Times New Roman"/>
          <w:sz w:val="26"/>
          <w:szCs w:val="26"/>
        </w:rPr>
        <w:t xml:space="preserve">podpisuje się kwalifikowanym podpisem elektronicznym, </w:t>
      </w:r>
      <w:r w:rsidR="00797E77" w:rsidRPr="00D12351">
        <w:rPr>
          <w:rStyle w:val="FontStyle15"/>
          <w:rFonts w:ascii="Times New Roman" w:hAnsi="Times New Roman" w:cs="Times New Roman"/>
          <w:sz w:val="26"/>
          <w:szCs w:val="26"/>
        </w:rPr>
        <w:t xml:space="preserve">podpisem zaufanym lub podpisem osobistym. </w:t>
      </w:r>
      <w:r w:rsidR="00797E77" w:rsidRPr="00D12351">
        <w:rPr>
          <w:rStyle w:val="FontStyle15"/>
          <w:rFonts w:ascii="Times New Roman" w:hAnsi="Times New Roman" w:cs="Times New Roman"/>
          <w:sz w:val="26"/>
          <w:szCs w:val="26"/>
          <w:u w:val="single"/>
        </w:rPr>
        <w:t xml:space="preserve">Rekomendowanym wariantem podpisu jest typ </w:t>
      </w:r>
      <w:r w:rsidR="00797E77" w:rsidRPr="00D12351">
        <w:rPr>
          <w:rStyle w:val="FontStyle19"/>
          <w:rFonts w:ascii="Times New Roman" w:hAnsi="Times New Roman" w:cs="Times New Roman"/>
          <w:sz w:val="26"/>
          <w:szCs w:val="26"/>
          <w:u w:val="single"/>
        </w:rPr>
        <w:t>wewnętrzny</w:t>
      </w:r>
      <w:r w:rsidR="00797E77" w:rsidRPr="00D12351">
        <w:rPr>
          <w:rStyle w:val="FontStyle19"/>
          <w:rFonts w:ascii="Times New Roman" w:hAnsi="Times New Roman" w:cs="Times New Roman"/>
          <w:sz w:val="26"/>
          <w:szCs w:val="26"/>
        </w:rPr>
        <w:t xml:space="preserve">. </w:t>
      </w:r>
      <w:r w:rsidR="00797E77" w:rsidRPr="00D12351">
        <w:rPr>
          <w:rStyle w:val="FontStyle15"/>
          <w:rFonts w:ascii="Times New Roman" w:hAnsi="Times New Roman" w:cs="Times New Roman"/>
          <w:sz w:val="26"/>
          <w:szCs w:val="26"/>
        </w:rPr>
        <w:t xml:space="preserve">Podpis formularza ofertowego </w:t>
      </w:r>
      <w:r w:rsidR="00797E77" w:rsidRPr="00D12351">
        <w:rPr>
          <w:rStyle w:val="FontStyle15"/>
          <w:rFonts w:ascii="Times New Roman" w:hAnsi="Times New Roman" w:cs="Times New Roman"/>
          <w:sz w:val="26"/>
          <w:szCs w:val="26"/>
          <w:u w:val="single"/>
        </w:rPr>
        <w:t xml:space="preserve">wariantem podpisu w typie </w:t>
      </w:r>
      <w:r w:rsidR="00797E77" w:rsidRPr="00D12351">
        <w:rPr>
          <w:rStyle w:val="FontStyle19"/>
          <w:rFonts w:ascii="Times New Roman" w:hAnsi="Times New Roman" w:cs="Times New Roman"/>
          <w:sz w:val="26"/>
          <w:szCs w:val="26"/>
          <w:u w:val="single"/>
        </w:rPr>
        <w:t>zewnętrznym również jest możliwy,</w:t>
      </w:r>
      <w:r w:rsidR="00797E77" w:rsidRPr="00D12351">
        <w:rPr>
          <w:rStyle w:val="FontStyle19"/>
          <w:rFonts w:ascii="Times New Roman" w:hAnsi="Times New Roman" w:cs="Times New Roman"/>
          <w:sz w:val="26"/>
          <w:szCs w:val="26"/>
        </w:rPr>
        <w:t xml:space="preserve"> </w:t>
      </w:r>
      <w:r w:rsidR="00797E77" w:rsidRPr="00D12351">
        <w:rPr>
          <w:rStyle w:val="FontStyle15"/>
          <w:rFonts w:ascii="Times New Roman" w:hAnsi="Times New Roman" w:cs="Times New Roman"/>
          <w:sz w:val="26"/>
          <w:szCs w:val="26"/>
        </w:rPr>
        <w:t xml:space="preserve">tylko w tym przypadku, </w:t>
      </w:r>
      <w:r w:rsidR="00797E77" w:rsidRPr="00D12351">
        <w:rPr>
          <w:rStyle w:val="FontStyle19"/>
          <w:rFonts w:ascii="Times New Roman" w:hAnsi="Times New Roman" w:cs="Times New Roman"/>
          <w:sz w:val="26"/>
          <w:szCs w:val="26"/>
        </w:rPr>
        <w:t xml:space="preserve">powstały </w:t>
      </w:r>
      <w:r w:rsidR="00797E77" w:rsidRPr="00D12351">
        <w:rPr>
          <w:rStyle w:val="FontStyle15"/>
          <w:rFonts w:ascii="Times New Roman" w:hAnsi="Times New Roman" w:cs="Times New Roman"/>
          <w:sz w:val="26"/>
          <w:szCs w:val="26"/>
        </w:rPr>
        <w:t xml:space="preserve">oddzielny plik podpisu dla </w:t>
      </w:r>
      <w:r w:rsidR="00797E77" w:rsidRPr="00D12351">
        <w:rPr>
          <w:rStyle w:val="FontStyle19"/>
          <w:rFonts w:ascii="Times New Roman" w:hAnsi="Times New Roman" w:cs="Times New Roman"/>
          <w:sz w:val="26"/>
          <w:szCs w:val="26"/>
        </w:rPr>
        <w:t>tego formularza należy załączyć w polu „Załączniki i inne dokumenty przedstawione w ofercie przez Wykonawcę".</w:t>
      </w:r>
    </w:p>
    <w:p w14:paraId="5F487EB1" w14:textId="77777777" w:rsidR="00797E77" w:rsidRPr="00D12351" w:rsidRDefault="00797E77" w:rsidP="00797E77">
      <w:pPr>
        <w:pStyle w:val="Style2"/>
        <w:widowControl/>
        <w:spacing w:line="360" w:lineRule="auto"/>
        <w:jc w:val="both"/>
        <w:rPr>
          <w:rStyle w:val="FontStyle15"/>
          <w:rFonts w:ascii="Times New Roman" w:hAnsi="Times New Roman" w:cs="Times New Roman"/>
          <w:sz w:val="26"/>
          <w:szCs w:val="26"/>
        </w:rPr>
      </w:pPr>
      <w:r w:rsidRPr="00D12351">
        <w:rPr>
          <w:rStyle w:val="FontStyle16"/>
          <w:rFonts w:ascii="Times New Roman" w:hAnsi="Times New Roman" w:cs="Times New Roman"/>
          <w:sz w:val="26"/>
          <w:szCs w:val="26"/>
        </w:rPr>
        <w:t xml:space="preserve">Pozostałe dokumenty </w:t>
      </w:r>
      <w:r w:rsidRPr="00D12351">
        <w:rPr>
          <w:rStyle w:val="FontStyle19"/>
          <w:rFonts w:ascii="Times New Roman" w:hAnsi="Times New Roman" w:cs="Times New Roman"/>
          <w:sz w:val="26"/>
          <w:szCs w:val="26"/>
        </w:rPr>
        <w:t xml:space="preserve">wchodzące w skład oferty lub składane wraz z ofertą, które </w:t>
      </w:r>
      <w:r w:rsidRPr="00D12351">
        <w:rPr>
          <w:rStyle w:val="FontStyle15"/>
          <w:rFonts w:ascii="Times New Roman" w:hAnsi="Times New Roman" w:cs="Times New Roman"/>
          <w:sz w:val="26"/>
          <w:szCs w:val="26"/>
        </w:rPr>
        <w:t>s</w:t>
      </w:r>
      <w:r w:rsidRPr="00D12351">
        <w:rPr>
          <w:rStyle w:val="FontStyle19"/>
          <w:rFonts w:ascii="Times New Roman" w:hAnsi="Times New Roman" w:cs="Times New Roman"/>
          <w:sz w:val="26"/>
          <w:szCs w:val="26"/>
        </w:rPr>
        <w:t xml:space="preserve">ą </w:t>
      </w:r>
      <w:r w:rsidRPr="00D12351">
        <w:rPr>
          <w:rStyle w:val="FontStyle15"/>
          <w:rFonts w:ascii="Times New Roman" w:hAnsi="Times New Roman" w:cs="Times New Roman"/>
          <w:sz w:val="26"/>
          <w:szCs w:val="26"/>
        </w:rPr>
        <w:t xml:space="preserve">zgodne </w:t>
      </w:r>
      <w:r w:rsidRPr="00D12351">
        <w:rPr>
          <w:rStyle w:val="FontStyle19"/>
          <w:rFonts w:ascii="Times New Roman" w:hAnsi="Times New Roman" w:cs="Times New Roman"/>
          <w:sz w:val="26"/>
          <w:szCs w:val="26"/>
        </w:rPr>
        <w:t xml:space="preserve">z ustawą </w:t>
      </w:r>
      <w:proofErr w:type="spellStart"/>
      <w:r w:rsidRPr="00D12351">
        <w:rPr>
          <w:rStyle w:val="FontStyle15"/>
          <w:rFonts w:ascii="Times New Roman" w:hAnsi="Times New Roman" w:cs="Times New Roman"/>
          <w:sz w:val="26"/>
          <w:szCs w:val="26"/>
        </w:rPr>
        <w:t>Pzp</w:t>
      </w:r>
      <w:proofErr w:type="spellEnd"/>
      <w:r w:rsidRPr="00D12351">
        <w:rPr>
          <w:rStyle w:val="FontStyle15"/>
          <w:rFonts w:ascii="Times New Roman" w:hAnsi="Times New Roman" w:cs="Times New Roman"/>
          <w:sz w:val="26"/>
          <w:szCs w:val="26"/>
        </w:rPr>
        <w:t xml:space="preserve"> </w:t>
      </w:r>
      <w:r w:rsidRPr="00D12351">
        <w:rPr>
          <w:rStyle w:val="FontStyle19"/>
          <w:rFonts w:ascii="Times New Roman" w:hAnsi="Times New Roman" w:cs="Times New Roman"/>
          <w:sz w:val="26"/>
          <w:szCs w:val="26"/>
        </w:rPr>
        <w:t xml:space="preserve">lub rozporządzeniem Prezesa Rady Ministrów w sprawie wymagań dla dokumentów elektronicznych </w:t>
      </w:r>
      <w:r w:rsidRPr="00D12351">
        <w:rPr>
          <w:rStyle w:val="FontStyle15"/>
          <w:rFonts w:ascii="Times New Roman" w:hAnsi="Times New Roman" w:cs="Times New Roman"/>
          <w:sz w:val="26"/>
          <w:szCs w:val="26"/>
        </w:rPr>
        <w:t xml:space="preserve">opatrzone kwalifikowanym podpisem elektronicznym, podpisem zaufanym lub podpisem osobistym, </w:t>
      </w:r>
      <w:r w:rsidRPr="00D12351">
        <w:rPr>
          <w:rStyle w:val="FontStyle19"/>
          <w:rFonts w:ascii="Times New Roman" w:hAnsi="Times New Roman" w:cs="Times New Roman"/>
          <w:sz w:val="26"/>
          <w:szCs w:val="26"/>
        </w:rPr>
        <w:t xml:space="preserve">mogą być </w:t>
      </w:r>
      <w:r w:rsidRPr="00D12351">
        <w:rPr>
          <w:rStyle w:val="FontStyle15"/>
          <w:rFonts w:ascii="Times New Roman" w:hAnsi="Times New Roman" w:cs="Times New Roman"/>
          <w:sz w:val="26"/>
          <w:szCs w:val="26"/>
        </w:rPr>
        <w:t>zgodnie z wyborem wykonawcy</w:t>
      </w:r>
      <w:r w:rsidRPr="00D12351">
        <w:rPr>
          <w:rStyle w:val="FontStyle19"/>
          <w:rFonts w:ascii="Times New Roman" w:hAnsi="Times New Roman" w:cs="Times New Roman"/>
          <w:sz w:val="26"/>
          <w:szCs w:val="26"/>
        </w:rPr>
        <w:t xml:space="preserve">/wykonawcy wspólnie ubiegającego się o udzielenie zamówienia/podmiotu udostępniającego zasoby </w:t>
      </w:r>
      <w:r w:rsidRPr="00D12351">
        <w:rPr>
          <w:rStyle w:val="FontStyle15"/>
          <w:rFonts w:ascii="Times New Roman" w:hAnsi="Times New Roman" w:cs="Times New Roman"/>
          <w:sz w:val="26"/>
          <w:szCs w:val="26"/>
        </w:rPr>
        <w:t xml:space="preserve">opatrzone </w:t>
      </w:r>
      <w:r w:rsidRPr="00D12351">
        <w:rPr>
          <w:rStyle w:val="FontStyle15"/>
          <w:rFonts w:ascii="Times New Roman" w:hAnsi="Times New Roman" w:cs="Times New Roman"/>
          <w:sz w:val="26"/>
          <w:szCs w:val="26"/>
          <w:u w:val="single"/>
        </w:rPr>
        <w:t xml:space="preserve">podpisem typu </w:t>
      </w:r>
      <w:r w:rsidRPr="00D12351">
        <w:rPr>
          <w:rStyle w:val="FontStyle19"/>
          <w:rFonts w:ascii="Times New Roman" w:hAnsi="Times New Roman" w:cs="Times New Roman"/>
          <w:sz w:val="26"/>
          <w:szCs w:val="26"/>
          <w:u w:val="single"/>
        </w:rPr>
        <w:t>zewnętrzn</w:t>
      </w:r>
      <w:r w:rsidRPr="00D12351">
        <w:rPr>
          <w:rStyle w:val="FontStyle15"/>
          <w:rFonts w:ascii="Times New Roman" w:hAnsi="Times New Roman" w:cs="Times New Roman"/>
          <w:sz w:val="26"/>
          <w:szCs w:val="26"/>
          <w:u w:val="single"/>
        </w:rPr>
        <w:t>ego</w:t>
      </w:r>
      <w:r w:rsidRPr="00D12351">
        <w:rPr>
          <w:rStyle w:val="FontStyle15"/>
          <w:rFonts w:ascii="Times New Roman" w:hAnsi="Times New Roman" w:cs="Times New Roman"/>
          <w:sz w:val="26"/>
          <w:szCs w:val="26"/>
        </w:rPr>
        <w:t xml:space="preserve"> lub </w:t>
      </w:r>
      <w:r w:rsidRPr="00D12351">
        <w:rPr>
          <w:rStyle w:val="FontStyle19"/>
          <w:rFonts w:ascii="Times New Roman" w:hAnsi="Times New Roman" w:cs="Times New Roman"/>
          <w:sz w:val="26"/>
          <w:szCs w:val="26"/>
          <w:u w:val="single"/>
        </w:rPr>
        <w:t>wewnętrzn</w:t>
      </w:r>
      <w:r w:rsidRPr="00D12351">
        <w:rPr>
          <w:rStyle w:val="FontStyle15"/>
          <w:rFonts w:ascii="Times New Roman" w:hAnsi="Times New Roman" w:cs="Times New Roman"/>
          <w:sz w:val="26"/>
          <w:szCs w:val="26"/>
          <w:u w:val="single"/>
        </w:rPr>
        <w:t>ego.</w:t>
      </w:r>
      <w:r w:rsidRPr="00D12351">
        <w:rPr>
          <w:rStyle w:val="FontStyle15"/>
          <w:rFonts w:ascii="Times New Roman" w:hAnsi="Times New Roman" w:cs="Times New Roman"/>
          <w:sz w:val="26"/>
          <w:szCs w:val="26"/>
        </w:rPr>
        <w:t xml:space="preserve"> </w:t>
      </w:r>
      <w:r w:rsidRPr="00D12351">
        <w:rPr>
          <w:rStyle w:val="FontStyle19"/>
          <w:rFonts w:ascii="Times New Roman" w:hAnsi="Times New Roman" w:cs="Times New Roman"/>
          <w:sz w:val="26"/>
          <w:szCs w:val="26"/>
        </w:rPr>
        <w:t xml:space="preserve">W zależności </w:t>
      </w:r>
      <w:r w:rsidRPr="00D12351">
        <w:rPr>
          <w:rStyle w:val="FontStyle15"/>
          <w:rFonts w:ascii="Times New Roman" w:hAnsi="Times New Roman" w:cs="Times New Roman"/>
          <w:sz w:val="26"/>
          <w:szCs w:val="26"/>
        </w:rPr>
        <w:t xml:space="preserve">od rodzaju podpisu i jego typu </w:t>
      </w:r>
      <w:r w:rsidRPr="00D12351">
        <w:rPr>
          <w:rStyle w:val="FontStyle19"/>
          <w:rFonts w:ascii="Times New Roman" w:hAnsi="Times New Roman" w:cs="Times New Roman"/>
          <w:sz w:val="26"/>
          <w:szCs w:val="26"/>
        </w:rPr>
        <w:t xml:space="preserve">(zewnętrzny, wewnętrzny) w polu „Załączniki i inne dokumenty przedstawione w </w:t>
      </w:r>
      <w:r w:rsidRPr="00D12351">
        <w:rPr>
          <w:rStyle w:val="FontStyle19"/>
          <w:rFonts w:ascii="Times New Roman" w:hAnsi="Times New Roman" w:cs="Times New Roman"/>
          <w:sz w:val="26"/>
          <w:szCs w:val="26"/>
        </w:rPr>
        <w:lastRenderedPageBreak/>
        <w:t xml:space="preserve">ofercie przez Wykonawcę" dodaje się </w:t>
      </w:r>
      <w:r w:rsidRPr="00D12351">
        <w:rPr>
          <w:rStyle w:val="FontStyle15"/>
          <w:rFonts w:ascii="Times New Roman" w:hAnsi="Times New Roman" w:cs="Times New Roman"/>
          <w:sz w:val="26"/>
          <w:szCs w:val="26"/>
        </w:rPr>
        <w:t xml:space="preserve">uprzednio podpisane dokumenty wraz z </w:t>
      </w:r>
      <w:r w:rsidRPr="00D12351">
        <w:rPr>
          <w:rStyle w:val="FontStyle19"/>
          <w:rFonts w:ascii="Times New Roman" w:hAnsi="Times New Roman" w:cs="Times New Roman"/>
          <w:sz w:val="26"/>
          <w:szCs w:val="26"/>
        </w:rPr>
        <w:t>wygenerowanym plikiem podpisu (typ zewnętrzny) lub dokument z wszytym podpisem (typ wewnętrzn</w:t>
      </w:r>
      <w:r w:rsidRPr="00D12351">
        <w:rPr>
          <w:rStyle w:val="FontStyle15"/>
          <w:rFonts w:ascii="Times New Roman" w:hAnsi="Times New Roman" w:cs="Times New Roman"/>
          <w:sz w:val="26"/>
          <w:szCs w:val="26"/>
        </w:rPr>
        <w:t>y).</w:t>
      </w:r>
    </w:p>
    <w:p w14:paraId="7B313B57" w14:textId="0C2A57D6" w:rsidR="00797E77" w:rsidRPr="00D12351" w:rsidRDefault="00797E77" w:rsidP="00797E77">
      <w:pPr>
        <w:pStyle w:val="Style2"/>
        <w:widowControl/>
        <w:spacing w:line="360" w:lineRule="auto"/>
        <w:jc w:val="both"/>
        <w:rPr>
          <w:rStyle w:val="FontStyle19"/>
          <w:rFonts w:ascii="Times New Roman" w:hAnsi="Times New Roman" w:cs="Times New Roman"/>
          <w:sz w:val="26"/>
          <w:szCs w:val="26"/>
        </w:rPr>
      </w:pPr>
      <w:r>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0</w:t>
      </w:r>
      <w:r w:rsidRPr="00D12351">
        <w:rPr>
          <w:rStyle w:val="FontStyle19"/>
          <w:rFonts w:ascii="Times New Roman" w:hAnsi="Times New Roman" w:cs="Times New Roman"/>
          <w:sz w:val="26"/>
          <w:szCs w:val="26"/>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BE8027" w14:textId="584F532B"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1</w:t>
      </w:r>
      <w:r w:rsidRPr="00D12351">
        <w:rPr>
          <w:rStyle w:val="FontStyle19"/>
          <w:rFonts w:ascii="Times New Roman" w:hAnsi="Times New Roman" w:cs="Times New Roman"/>
          <w:sz w:val="26"/>
          <w:szCs w:val="26"/>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9472245" w14:textId="2569C128" w:rsidR="00797E77" w:rsidRPr="00D12351" w:rsidRDefault="00797E77"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2</w:t>
      </w:r>
      <w:r w:rsidRPr="00D12351">
        <w:rPr>
          <w:rStyle w:val="FontStyle19"/>
          <w:rFonts w:ascii="Times New Roman" w:hAnsi="Times New Roman" w:cs="Times New Roman"/>
          <w:sz w:val="26"/>
          <w:szCs w:val="26"/>
        </w:rPr>
        <w:t>. Oferta może być złożona tylko do upływu terminu składania ofert.</w:t>
      </w:r>
    </w:p>
    <w:p w14:paraId="68FAA38E" w14:textId="2D55A888" w:rsidR="00797E77" w:rsidRPr="00194B99" w:rsidRDefault="00797E77"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3</w:t>
      </w:r>
      <w:r w:rsidRPr="00D12351">
        <w:rPr>
          <w:rStyle w:val="FontStyle19"/>
          <w:rFonts w:ascii="Times New Roman" w:hAnsi="Times New Roman" w:cs="Times New Roman"/>
          <w:sz w:val="26"/>
          <w:szCs w:val="26"/>
        </w:rPr>
        <w:t>. Wykonawca może przed upływem terminu składania ofert wycofać ofertę. Wykonawca wycofuje ofertę w zakładce „Oferty/wnioski" używając przycisku „Wycofaj</w:t>
      </w:r>
      <w:r>
        <w:rPr>
          <w:rStyle w:val="FontStyle19"/>
          <w:rFonts w:ascii="Times New Roman" w:hAnsi="Times New Roman" w:cs="Times New Roman"/>
          <w:sz w:val="26"/>
          <w:szCs w:val="26"/>
        </w:rPr>
        <w:t xml:space="preserve"> </w:t>
      </w:r>
      <w:r w:rsidRPr="00D12351">
        <w:rPr>
          <w:rStyle w:val="FontStyle19"/>
          <w:rFonts w:ascii="Times New Roman" w:hAnsi="Times New Roman" w:cs="Times New Roman"/>
          <w:sz w:val="26"/>
          <w:szCs w:val="26"/>
        </w:rPr>
        <w:t>ofertę".</w:t>
      </w:r>
    </w:p>
    <w:p w14:paraId="72616D67" w14:textId="1272D6B7" w:rsidR="00797E77" w:rsidRDefault="00797E77"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4</w:t>
      </w:r>
      <w:r w:rsidRPr="001F4301">
        <w:rPr>
          <w:rStyle w:val="FontStyle19"/>
          <w:rFonts w:ascii="Times New Roman" w:hAnsi="Times New Roman" w:cs="Times New Roman"/>
          <w:sz w:val="26"/>
          <w:szCs w:val="26"/>
        </w:rPr>
        <w:t>. Maksymalny łączny rozmiar plików stanowiących ofertę lub składanych wraz z ofertą to 250 MB.</w:t>
      </w:r>
    </w:p>
    <w:p w14:paraId="1EAEFB10" w14:textId="5F1EA84A" w:rsidR="00797E77" w:rsidRPr="00C05BD7" w:rsidRDefault="00797E77" w:rsidP="00797E77">
      <w:pPr>
        <w:pStyle w:val="Style6"/>
        <w:widowControl/>
        <w:spacing w:line="360" w:lineRule="auto"/>
        <w:ind w:firstLine="0"/>
        <w:rPr>
          <w:rStyle w:val="FontStyle19"/>
          <w:rFonts w:ascii="Times New Roman" w:hAnsi="Times New Roman" w:cs="Times New Roman"/>
          <w:sz w:val="26"/>
          <w:szCs w:val="26"/>
        </w:rPr>
      </w:pPr>
      <w:r>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5</w:t>
      </w:r>
      <w:r>
        <w:rPr>
          <w:rStyle w:val="FontStyle19"/>
          <w:rFonts w:ascii="Times New Roman" w:hAnsi="Times New Roman" w:cs="Times New Roman"/>
          <w:sz w:val="26"/>
          <w:szCs w:val="26"/>
        </w:rPr>
        <w:t>.</w:t>
      </w:r>
      <w:r w:rsidRPr="00BA6E1A">
        <w:rPr>
          <w:rStyle w:val="FontStyle19"/>
          <w:rFonts w:ascii="Times New Roman" w:hAnsi="Times New Roman" w:cs="Times New Roman"/>
          <w:sz w:val="26"/>
          <w:szCs w:val="26"/>
        </w:rPr>
        <w:t>Ofertę składa się, pod rygorem nieważności, w formie elektronicznej lub w postaci elektronicznej opatrzonej podpisem zaufanym lub podpisem osobistym.</w:t>
      </w:r>
    </w:p>
    <w:p w14:paraId="39E244FE" w14:textId="2F69FEE2" w:rsidR="00797E77" w:rsidRPr="00797E77" w:rsidRDefault="00101BD3" w:rsidP="00797E77">
      <w:pPr>
        <w:tabs>
          <w:tab w:val="left" w:pos="426"/>
        </w:tabs>
        <w:spacing w:line="360" w:lineRule="auto"/>
        <w:ind w:right="23"/>
        <w:jc w:val="both"/>
        <w:rPr>
          <w:rStyle w:val="FontStyle19"/>
          <w:rFonts w:ascii="Times New Roman" w:eastAsia="Verdana" w:hAnsi="Times New Roman" w:cs="Times New Roman"/>
          <w:sz w:val="26"/>
          <w:szCs w:val="26"/>
        </w:rPr>
      </w:pPr>
      <w:r>
        <w:rPr>
          <w:rStyle w:val="FontStyle19"/>
          <w:rFonts w:ascii="Times New Roman" w:hAnsi="Times New Roman" w:cs="Times New Roman"/>
          <w:sz w:val="26"/>
          <w:szCs w:val="26"/>
        </w:rPr>
        <w:t>16</w:t>
      </w:r>
      <w:r w:rsidR="00797E77" w:rsidRPr="00797E77">
        <w:rPr>
          <w:rStyle w:val="FontStyle19"/>
          <w:rFonts w:ascii="Times New Roman" w:hAnsi="Times New Roman" w:cs="Times New Roman"/>
          <w:sz w:val="26"/>
          <w:szCs w:val="26"/>
        </w:rPr>
        <w:t xml:space="preserve">.Do oferty należy dołączyć oświadczenie o niepodleganiu wykluczeniu, spełnianiu warunków udziału w postępowaniu lub kryteriów selekcji, w zakresie wskazanym </w:t>
      </w:r>
      <w:proofErr w:type="gramStart"/>
      <w:r w:rsidR="00797E77" w:rsidRPr="00797E77">
        <w:rPr>
          <w:rStyle w:val="FontStyle19"/>
          <w:rFonts w:ascii="Times New Roman" w:hAnsi="Times New Roman" w:cs="Times New Roman"/>
          <w:sz w:val="26"/>
          <w:szCs w:val="26"/>
        </w:rPr>
        <w:t>w</w:t>
      </w:r>
      <w:r w:rsidR="00797E77" w:rsidRPr="00797E77">
        <w:rPr>
          <w:rStyle w:val="FontStyle19"/>
          <w:rFonts w:ascii="Times New Roman" w:hAnsi="Times New Roman" w:cs="Times New Roman"/>
          <w:sz w:val="26"/>
          <w:szCs w:val="26"/>
        </w:rPr>
        <w:tab/>
      </w:r>
      <w:proofErr w:type="spellStart"/>
      <w:r w:rsidR="00797E77" w:rsidRPr="00797E77">
        <w:rPr>
          <w:rStyle w:val="FontStyle19"/>
          <w:rFonts w:ascii="Times New Roman" w:hAnsi="Times New Roman" w:cs="Times New Roman"/>
          <w:sz w:val="26"/>
          <w:szCs w:val="26"/>
        </w:rPr>
        <w:t>w</w:t>
      </w:r>
      <w:proofErr w:type="spellEnd"/>
      <w:proofErr w:type="gramEnd"/>
      <w:r w:rsidR="00797E77" w:rsidRPr="00797E77">
        <w:rPr>
          <w:rStyle w:val="FontStyle19"/>
          <w:rFonts w:ascii="Times New Roman" w:hAnsi="Times New Roman" w:cs="Times New Roman"/>
          <w:sz w:val="26"/>
          <w:szCs w:val="26"/>
        </w:rPr>
        <w:t xml:space="preserve"> formie elektronicznej lub w postaci elektronicznej opatrzonej podpisem zaufanym lub podpisem osobistym, a następnie zaszyfrować wraz z plikami stanowiącymi ofertę.</w:t>
      </w:r>
    </w:p>
    <w:p w14:paraId="1EA08FB3" w14:textId="77777777" w:rsidR="00101BD3" w:rsidRDefault="00797E77" w:rsidP="00797E77">
      <w:pPr>
        <w:tabs>
          <w:tab w:val="left" w:pos="426"/>
        </w:tabs>
        <w:spacing w:line="360" w:lineRule="auto"/>
        <w:ind w:right="23"/>
        <w:jc w:val="both"/>
        <w:rPr>
          <w:rStyle w:val="FontStyle19"/>
          <w:rFonts w:ascii="Times New Roman" w:hAnsi="Times New Roman" w:cs="Times New Roman"/>
          <w:sz w:val="26"/>
          <w:szCs w:val="26"/>
        </w:rPr>
      </w:pPr>
      <w:r w:rsidRPr="00797E77">
        <w:rPr>
          <w:rStyle w:val="FontStyle19"/>
          <w:rFonts w:ascii="Times New Roman" w:hAnsi="Times New Roman" w:cs="Times New Roman"/>
          <w:sz w:val="26"/>
          <w:szCs w:val="26"/>
        </w:rPr>
        <w:t>1</w:t>
      </w:r>
      <w:r w:rsidR="00101BD3">
        <w:rPr>
          <w:rStyle w:val="FontStyle19"/>
          <w:rFonts w:ascii="Times New Roman" w:hAnsi="Times New Roman" w:cs="Times New Roman"/>
          <w:sz w:val="26"/>
          <w:szCs w:val="26"/>
        </w:rPr>
        <w:t>7</w:t>
      </w:r>
      <w:r w:rsidRPr="00797E77">
        <w:rPr>
          <w:rStyle w:val="FontStyle19"/>
          <w:rFonts w:ascii="Times New Roman" w:hAnsi="Times New Roman" w:cs="Times New Roman"/>
          <w:sz w:val="26"/>
          <w:szCs w:val="26"/>
        </w:rPr>
        <w:t>.Oferta może być złożona tylko do upływu terminu składania ofert.</w:t>
      </w:r>
    </w:p>
    <w:p w14:paraId="44F9BDC9" w14:textId="10B59262" w:rsidR="00797E77" w:rsidRPr="00797E77" w:rsidRDefault="00101BD3" w:rsidP="00797E77">
      <w:pPr>
        <w:tabs>
          <w:tab w:val="left" w:pos="426"/>
        </w:tabs>
        <w:spacing w:line="360" w:lineRule="auto"/>
        <w:ind w:right="23"/>
        <w:jc w:val="both"/>
        <w:rPr>
          <w:rStyle w:val="FontStyle19"/>
          <w:rFonts w:ascii="Times New Roman" w:eastAsia="Verdana" w:hAnsi="Times New Roman" w:cs="Times New Roman"/>
          <w:sz w:val="26"/>
          <w:szCs w:val="26"/>
        </w:rPr>
      </w:pPr>
      <w:r>
        <w:rPr>
          <w:rStyle w:val="FontStyle19"/>
          <w:rFonts w:ascii="Times New Roman" w:eastAsia="Verdana" w:hAnsi="Times New Roman" w:cs="Times New Roman"/>
          <w:sz w:val="26"/>
          <w:szCs w:val="26"/>
        </w:rPr>
        <w:t>18</w:t>
      </w:r>
      <w:r w:rsidR="00797E77" w:rsidRPr="00797E77">
        <w:rPr>
          <w:rStyle w:val="FontStyle19"/>
          <w:rFonts w:ascii="Times New Roman" w:hAnsi="Times New Roman" w:cs="Times New Roman"/>
          <w:sz w:val="26"/>
          <w:szCs w:val="26"/>
        </w:rPr>
        <w:t>.Wykonawca po upływie terminu do składania ofert nie może skutecznie dokonać zmiany ani wycofać złożonej oferty.</w:t>
      </w:r>
    </w:p>
    <w:p w14:paraId="77B689C7" w14:textId="1E9583DD" w:rsidR="00101BD3" w:rsidRDefault="00101BD3" w:rsidP="00797E77">
      <w:pPr>
        <w:tabs>
          <w:tab w:val="left" w:pos="426"/>
        </w:tabs>
        <w:spacing w:line="360" w:lineRule="auto"/>
        <w:ind w:right="23"/>
        <w:jc w:val="both"/>
        <w:rPr>
          <w:rFonts w:eastAsia="Verdana"/>
          <w:color w:val="000000"/>
          <w:sz w:val="26"/>
          <w:szCs w:val="26"/>
        </w:rPr>
      </w:pPr>
      <w:r>
        <w:rPr>
          <w:rFonts w:eastAsia="Verdana"/>
          <w:color w:val="000000"/>
          <w:sz w:val="26"/>
          <w:szCs w:val="26"/>
        </w:rPr>
        <w:t>19</w:t>
      </w:r>
      <w:r w:rsidR="00797E77" w:rsidRPr="00797E77">
        <w:rPr>
          <w:rFonts w:eastAsia="Verdana"/>
          <w:color w:val="000000"/>
          <w:sz w:val="26"/>
          <w:szCs w:val="26"/>
        </w:rPr>
        <w:t>.Każdy dokument składający się na ofertę powinien być czytelny.</w:t>
      </w:r>
    </w:p>
    <w:p w14:paraId="67C214E0" w14:textId="4B32E91F" w:rsidR="00797E77" w:rsidRPr="00797E77" w:rsidRDefault="00101BD3" w:rsidP="00797E77">
      <w:pPr>
        <w:tabs>
          <w:tab w:val="left" w:pos="426"/>
        </w:tabs>
        <w:spacing w:line="360" w:lineRule="auto"/>
        <w:ind w:right="23"/>
        <w:jc w:val="both"/>
        <w:rPr>
          <w:rFonts w:eastAsia="Verdana"/>
          <w:color w:val="000000"/>
          <w:sz w:val="26"/>
          <w:szCs w:val="26"/>
        </w:rPr>
      </w:pPr>
      <w:r>
        <w:rPr>
          <w:rFonts w:eastAsia="Verdana"/>
          <w:color w:val="000000"/>
          <w:sz w:val="26"/>
          <w:szCs w:val="26"/>
        </w:rPr>
        <w:lastRenderedPageBreak/>
        <w:t>20</w:t>
      </w:r>
      <w:r w:rsidR="00797E77" w:rsidRPr="00797E77">
        <w:rPr>
          <w:rFonts w:eastAsia="Verdana"/>
          <w:color w:val="000000"/>
          <w:sz w:val="26"/>
          <w:szCs w:val="26"/>
        </w:rPr>
        <w:t>.Podmiotowe środki dowodowe lub inne dokumenty, w tym dokumenty potwierdzające umocowanie do reprezentowania, sporządzone w języku obcym przekazuje się wraz z tłumaczeniem na język polski.</w:t>
      </w:r>
    </w:p>
    <w:p w14:paraId="1BA7B9A2" w14:textId="04040B70" w:rsidR="00797E77" w:rsidRDefault="00797E77" w:rsidP="00797E77">
      <w:pPr>
        <w:tabs>
          <w:tab w:val="left" w:pos="426"/>
        </w:tabs>
        <w:spacing w:line="360" w:lineRule="auto"/>
        <w:ind w:right="23"/>
        <w:jc w:val="both"/>
        <w:rPr>
          <w:rFonts w:eastAsia="Verdana"/>
          <w:color w:val="000000"/>
          <w:sz w:val="26"/>
          <w:szCs w:val="26"/>
        </w:rPr>
      </w:pPr>
      <w:r w:rsidRPr="00797E77">
        <w:rPr>
          <w:rFonts w:eastAsia="Verdana"/>
          <w:color w:val="000000"/>
          <w:sz w:val="26"/>
          <w:szCs w:val="26"/>
        </w:rPr>
        <w:t>2</w:t>
      </w:r>
      <w:r w:rsidR="00101BD3">
        <w:rPr>
          <w:rFonts w:eastAsia="Verdana"/>
          <w:color w:val="000000"/>
          <w:sz w:val="26"/>
          <w:szCs w:val="26"/>
        </w:rPr>
        <w:t>1</w:t>
      </w:r>
      <w:r w:rsidRPr="00797E77">
        <w:rPr>
          <w:rFonts w:eastAsia="Verdana"/>
          <w:color w:val="000000"/>
          <w:sz w:val="26"/>
          <w:szCs w:val="26"/>
        </w:rPr>
        <w:t>.Wszystkie koszty związane z uczestnictwem w postępowaniu, w szczególności z przygotowaniem i złożeniem oferty ponosi Wykonawca składający ofertę. Zamawiający nie przewiduje zwrotu kosztów udziału w postępowaniu.</w:t>
      </w:r>
    </w:p>
    <w:p w14:paraId="6E28AFF0" w14:textId="29F274D0" w:rsidR="00101BD3" w:rsidRDefault="00101BD3" w:rsidP="00797E77">
      <w:pPr>
        <w:tabs>
          <w:tab w:val="left" w:pos="426"/>
        </w:tabs>
        <w:spacing w:line="360" w:lineRule="auto"/>
        <w:ind w:right="23"/>
        <w:jc w:val="both"/>
        <w:rPr>
          <w:rFonts w:eastAsia="Verdana"/>
          <w:color w:val="000000"/>
          <w:sz w:val="26"/>
          <w:szCs w:val="26"/>
        </w:rPr>
      </w:pPr>
    </w:p>
    <w:p w14:paraId="55781552" w14:textId="77777777" w:rsidR="00101BD3" w:rsidRPr="00797E77" w:rsidRDefault="00101BD3" w:rsidP="00797E77">
      <w:pPr>
        <w:tabs>
          <w:tab w:val="left" w:pos="426"/>
        </w:tabs>
        <w:spacing w:line="360" w:lineRule="auto"/>
        <w:ind w:right="23"/>
        <w:jc w:val="both"/>
        <w:rPr>
          <w:rFonts w:eastAsia="Verdana"/>
          <w:color w:val="000000"/>
          <w:sz w:val="26"/>
          <w:szCs w:val="26"/>
        </w:rPr>
      </w:pPr>
    </w:p>
    <w:p w14:paraId="0FB4A8B9" w14:textId="77777777" w:rsidR="00C80F47" w:rsidRPr="007D131F" w:rsidRDefault="00141D3A"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SPOS</w:t>
      </w:r>
      <w:r w:rsidR="006204E8" w:rsidRPr="007D131F">
        <w:rPr>
          <w:rFonts w:ascii="Times New Roman" w:hAnsi="Times New Roman" w:cs="Times New Roman"/>
          <w:b/>
          <w:color w:val="000000"/>
          <w:sz w:val="26"/>
          <w:szCs w:val="26"/>
          <w:lang w:val="pl-PL"/>
        </w:rPr>
        <w:t xml:space="preserve">ÓB </w:t>
      </w:r>
      <w:r w:rsidRPr="007D131F">
        <w:rPr>
          <w:rFonts w:ascii="Times New Roman" w:hAnsi="Times New Roman" w:cs="Times New Roman"/>
          <w:b/>
          <w:color w:val="000000"/>
          <w:sz w:val="26"/>
          <w:szCs w:val="26"/>
          <w:lang w:val="pl-PL"/>
        </w:rPr>
        <w:t>OBLICZENIA CENY OFERTY</w:t>
      </w:r>
    </w:p>
    <w:p w14:paraId="20B983E5" w14:textId="0E1E349D" w:rsidR="00167592" w:rsidRPr="00797E77" w:rsidRDefault="00797E77" w:rsidP="00150E35">
      <w:pPr>
        <w:numPr>
          <w:ilvl w:val="0"/>
          <w:numId w:val="39"/>
        </w:numPr>
        <w:tabs>
          <w:tab w:val="left" w:pos="284"/>
        </w:tabs>
        <w:spacing w:before="240" w:line="360" w:lineRule="auto"/>
        <w:ind w:left="284" w:hanging="284"/>
        <w:jc w:val="both"/>
        <w:rPr>
          <w:color w:val="000000"/>
        </w:rPr>
      </w:pPr>
      <w:r w:rsidRPr="00797E77">
        <w:rPr>
          <w:color w:val="000000"/>
        </w:rPr>
        <w:t>Cena oferty powinna być wyrażona w złotych polskich (PLN)</w:t>
      </w:r>
    </w:p>
    <w:p w14:paraId="5AB5D42E" w14:textId="4F86A6E1" w:rsidR="00D74626" w:rsidRPr="00393F2B" w:rsidRDefault="00167592" w:rsidP="00150E35">
      <w:pPr>
        <w:numPr>
          <w:ilvl w:val="0"/>
          <w:numId w:val="39"/>
        </w:numPr>
        <w:tabs>
          <w:tab w:val="left" w:pos="284"/>
        </w:tabs>
        <w:spacing w:line="360" w:lineRule="auto"/>
        <w:ind w:left="284" w:hanging="284"/>
        <w:jc w:val="both"/>
      </w:pPr>
      <w:r w:rsidRPr="00393F2B">
        <w:rPr>
          <w:color w:val="000000"/>
        </w:rPr>
        <w:t>Pod poj</w:t>
      </w:r>
      <w:r w:rsidRPr="00393F2B">
        <w:rPr>
          <w:rFonts w:eastAsia="TimesNewRoman"/>
          <w:color w:val="000000"/>
        </w:rPr>
        <w:t>ę</w:t>
      </w:r>
      <w:r w:rsidRPr="00393F2B">
        <w:rPr>
          <w:color w:val="000000"/>
        </w:rPr>
        <w:t>ciem ceny ofertowej brutto nale</w:t>
      </w:r>
      <w:r w:rsidRPr="00393F2B">
        <w:rPr>
          <w:rFonts w:eastAsia="TimesNewRoman"/>
          <w:color w:val="000000"/>
        </w:rPr>
        <w:t>ż</w:t>
      </w:r>
      <w:r w:rsidRPr="00393F2B">
        <w:rPr>
          <w:color w:val="000000"/>
        </w:rPr>
        <w:t>y rozumie</w:t>
      </w:r>
      <w:r w:rsidRPr="00393F2B">
        <w:rPr>
          <w:rFonts w:eastAsia="TimesNewRoman"/>
          <w:color w:val="000000"/>
        </w:rPr>
        <w:t xml:space="preserve">ć </w:t>
      </w:r>
      <w:r w:rsidRPr="00393F2B">
        <w:rPr>
          <w:color w:val="000000"/>
        </w:rPr>
        <w:t>cen</w:t>
      </w:r>
      <w:r w:rsidRPr="00393F2B">
        <w:rPr>
          <w:rFonts w:eastAsia="TimesNewRoman"/>
          <w:color w:val="000000"/>
        </w:rPr>
        <w:t xml:space="preserve">ę </w:t>
      </w:r>
      <w:r w:rsidRPr="00393F2B">
        <w:rPr>
          <w:color w:val="000000"/>
        </w:rPr>
        <w:t>w rozumieniu art. 3 ustawy o informowaniu o cenach towarów i usług z dnia 9 maja 2014 r. (Dz. U. z 2019</w:t>
      </w:r>
      <w:r w:rsidR="00C07D8C" w:rsidRPr="00393F2B">
        <w:rPr>
          <w:color w:val="000000"/>
        </w:rPr>
        <w:t xml:space="preserve"> r.</w:t>
      </w:r>
      <w:r w:rsidRPr="00393F2B">
        <w:rPr>
          <w:color w:val="000000"/>
        </w:rPr>
        <w:t xml:space="preserve"> poz. 178) </w:t>
      </w:r>
      <w:r w:rsidRPr="00393F2B">
        <w:rPr>
          <w:color w:val="000000"/>
          <w:shd w:val="clear" w:color="auto" w:fill="FFFFFF"/>
        </w:rPr>
        <w:t>wartość wyrażoną w jednostkach pieniężnych, którą kupujący jest obowiązany zapłacić przedsiębiorcy za towar lub usługę</w:t>
      </w:r>
      <w:r w:rsidRPr="00393F2B">
        <w:rPr>
          <w:color w:val="000000"/>
        </w:rPr>
        <w:t>. W tak rozumianej cenie, uwzgl</w:t>
      </w:r>
      <w:r w:rsidRPr="00393F2B">
        <w:rPr>
          <w:rFonts w:eastAsia="TimesNewRoman"/>
          <w:color w:val="000000"/>
        </w:rPr>
        <w:t>ę</w:t>
      </w:r>
      <w:r w:rsidRPr="00393F2B">
        <w:rPr>
          <w:color w:val="000000"/>
        </w:rPr>
        <w:t>dnia si</w:t>
      </w:r>
      <w:r w:rsidRPr="00393F2B">
        <w:rPr>
          <w:rFonts w:eastAsia="TimesNewRoman"/>
          <w:color w:val="000000"/>
        </w:rPr>
        <w:t xml:space="preserve">ę </w:t>
      </w:r>
      <w:r w:rsidRPr="00393F2B">
        <w:rPr>
          <w:color w:val="000000"/>
        </w:rPr>
        <w:t>podatek od towarów i usług oraz podatek akcyzowy, je</w:t>
      </w:r>
      <w:r w:rsidRPr="00393F2B">
        <w:rPr>
          <w:rFonts w:eastAsia="TimesNewRoman"/>
          <w:color w:val="000000"/>
        </w:rPr>
        <w:t>ż</w:t>
      </w:r>
      <w:r w:rsidRPr="00393F2B">
        <w:rPr>
          <w:color w:val="000000"/>
        </w:rPr>
        <w:t>eli na podstawie odr</w:t>
      </w:r>
      <w:r w:rsidRPr="00393F2B">
        <w:rPr>
          <w:rFonts w:eastAsia="TimesNewRoman"/>
          <w:color w:val="000000"/>
        </w:rPr>
        <w:t>ę</w:t>
      </w:r>
      <w:r w:rsidRPr="00393F2B">
        <w:rPr>
          <w:color w:val="000000"/>
        </w:rPr>
        <w:t>bnych przepisów usługa podlega obci</w:t>
      </w:r>
      <w:r w:rsidRPr="00393F2B">
        <w:rPr>
          <w:rFonts w:eastAsia="TimesNewRoman"/>
          <w:color w:val="000000"/>
        </w:rPr>
        <w:t>ąż</w:t>
      </w:r>
      <w:r w:rsidRPr="00393F2B">
        <w:rPr>
          <w:color w:val="000000"/>
        </w:rPr>
        <w:t>eniu podatkiem od towarów i usług oraz podatkiem akcyzowym.</w:t>
      </w:r>
      <w:r w:rsidRPr="00393F2B">
        <w:rPr>
          <w:bCs/>
          <w:color w:val="000000"/>
        </w:rPr>
        <w:t xml:space="preserve"> </w:t>
      </w:r>
    </w:p>
    <w:p w14:paraId="0C99C27A" w14:textId="77777777" w:rsidR="00D74626" w:rsidRPr="00393F2B" w:rsidRDefault="00167592" w:rsidP="00150E35">
      <w:pPr>
        <w:numPr>
          <w:ilvl w:val="0"/>
          <w:numId w:val="39"/>
        </w:numPr>
        <w:tabs>
          <w:tab w:val="left" w:pos="284"/>
        </w:tabs>
        <w:spacing w:line="360" w:lineRule="auto"/>
        <w:ind w:left="284" w:hanging="284"/>
        <w:jc w:val="both"/>
      </w:pPr>
      <w:r w:rsidRPr="00393F2B">
        <w:t>Cena oferty powinna być wyrażona w złotych polskich (PLN) z dokładnością do dwóch miejsc po przecinku.</w:t>
      </w:r>
    </w:p>
    <w:p w14:paraId="01C68D07" w14:textId="77777777" w:rsidR="00D74626" w:rsidRPr="00393F2B" w:rsidRDefault="00167592" w:rsidP="00150E35">
      <w:pPr>
        <w:numPr>
          <w:ilvl w:val="0"/>
          <w:numId w:val="39"/>
        </w:numPr>
        <w:tabs>
          <w:tab w:val="left" w:pos="284"/>
        </w:tabs>
        <w:spacing w:line="360" w:lineRule="auto"/>
        <w:ind w:left="284" w:hanging="284"/>
        <w:jc w:val="both"/>
      </w:pPr>
      <w:r w:rsidRPr="00393F2B">
        <w:t>Zamawiający nie przewiduje rozliczeń w walucie obcej.</w:t>
      </w:r>
    </w:p>
    <w:p w14:paraId="391CFCB1" w14:textId="77777777" w:rsidR="00D74626" w:rsidRPr="00393F2B" w:rsidRDefault="00167592" w:rsidP="00150E35">
      <w:pPr>
        <w:numPr>
          <w:ilvl w:val="0"/>
          <w:numId w:val="39"/>
        </w:numPr>
        <w:tabs>
          <w:tab w:val="left" w:pos="284"/>
        </w:tabs>
        <w:spacing w:line="360" w:lineRule="auto"/>
        <w:ind w:left="284" w:hanging="284"/>
        <w:jc w:val="both"/>
      </w:pPr>
      <w:r w:rsidRPr="00393F2B">
        <w:t>Wyliczona cena oferty brutto będzie służyć do porównania złożonych ofert i do rozliczenia w trakcie realizacji zamówienia.</w:t>
      </w:r>
    </w:p>
    <w:p w14:paraId="2816E028" w14:textId="023E2DEE" w:rsidR="00167592" w:rsidRPr="00393F2B" w:rsidRDefault="00167592" w:rsidP="00150E35">
      <w:pPr>
        <w:numPr>
          <w:ilvl w:val="0"/>
          <w:numId w:val="39"/>
        </w:numPr>
        <w:tabs>
          <w:tab w:val="left" w:pos="284"/>
        </w:tabs>
        <w:spacing w:line="360" w:lineRule="auto"/>
        <w:ind w:left="284" w:hanging="284"/>
        <w:jc w:val="both"/>
      </w:pPr>
      <w:r w:rsidRPr="00393F2B">
        <w:t xml:space="preserve">Jeżeli została złożona oferta, której wybór prowadziłby do powstania u </w:t>
      </w:r>
      <w:r w:rsidR="00922DF0" w:rsidRPr="00393F2B">
        <w:t>Z</w:t>
      </w:r>
      <w:r w:rsidRPr="00393F2B">
        <w:t>amawiającego obowiązku podatkowego zgodni</w:t>
      </w:r>
      <w:r w:rsidR="00922DF0" w:rsidRPr="00393F2B">
        <w:t xml:space="preserve">e z ustawą z dnia 11 marca 2004 </w:t>
      </w:r>
      <w:r w:rsidRPr="00393F2B">
        <w:t xml:space="preserve">r. o podatku od towarów </w:t>
      </w:r>
      <w:r w:rsidR="00393F2B">
        <w:br/>
      </w:r>
      <w:r w:rsidRPr="00393F2B">
        <w:t>i usług (Dz. U. z 20</w:t>
      </w:r>
      <w:r w:rsidR="00C07D8C" w:rsidRPr="00393F2B">
        <w:t>2</w:t>
      </w:r>
      <w:r w:rsidR="00B678E0">
        <w:t>2.931</w:t>
      </w:r>
      <w:proofErr w:type="gramStart"/>
      <w:r w:rsidR="00B678E0">
        <w:t>)</w:t>
      </w:r>
      <w:r w:rsidR="00B4051E" w:rsidRPr="00393F2B">
        <w:t xml:space="preserve"> </w:t>
      </w:r>
      <w:r w:rsidRPr="00393F2B">
        <w:t>,</w:t>
      </w:r>
      <w:proofErr w:type="gramEnd"/>
      <w:r w:rsidRPr="00393F2B">
        <w:t xml:space="preserve"> dla celów zastosowania kryterium ceny lub kosztu zamawiający dolicza do przedstawionej w tej ofercie ceny kwotę podatku od towarów </w:t>
      </w:r>
      <w:r w:rsidR="00393F2B">
        <w:br/>
      </w:r>
      <w:r w:rsidRPr="00393F2B">
        <w:t>i usług, którą miałby obowiązek rozliczyć.</w:t>
      </w:r>
      <w:r w:rsidRPr="00393F2B">
        <w:rPr>
          <w:b/>
        </w:rPr>
        <w:t xml:space="preserve"> </w:t>
      </w:r>
      <w:r w:rsidRPr="00393F2B">
        <w:t>W ofercie, o której mowa w ust. 1, wykonawca ma obowiązek:</w:t>
      </w:r>
    </w:p>
    <w:p w14:paraId="10A21E73" w14:textId="77777777" w:rsidR="00167592" w:rsidRPr="00393F2B" w:rsidRDefault="00167592" w:rsidP="00D74626">
      <w:pPr>
        <w:tabs>
          <w:tab w:val="left" w:pos="567"/>
          <w:tab w:val="left" w:pos="3855"/>
        </w:tabs>
        <w:suppressAutoHyphens/>
        <w:spacing w:line="360" w:lineRule="auto"/>
        <w:ind w:left="567" w:hanging="283"/>
        <w:jc w:val="both"/>
      </w:pPr>
      <w:r w:rsidRPr="00393F2B">
        <w:t>1)</w:t>
      </w:r>
      <w:r w:rsidRPr="00393F2B">
        <w:tab/>
        <w:t xml:space="preserve">poinformowania </w:t>
      </w:r>
      <w:r w:rsidR="00C07D8C" w:rsidRPr="00393F2B">
        <w:t>Z</w:t>
      </w:r>
      <w:r w:rsidRPr="00393F2B">
        <w:t xml:space="preserve">amawiającego, że wybór jego oferty będzie prowadził do powstania u </w:t>
      </w:r>
      <w:r w:rsidR="00C07D8C" w:rsidRPr="00393F2B">
        <w:t>Z</w:t>
      </w:r>
      <w:r w:rsidRPr="00393F2B">
        <w:t>ama</w:t>
      </w:r>
      <w:r w:rsidR="00C07D8C" w:rsidRPr="00393F2B">
        <w:t>wiającego obowiązku podatkowego,</w:t>
      </w:r>
    </w:p>
    <w:p w14:paraId="3676D2EE" w14:textId="77777777" w:rsidR="00167592" w:rsidRPr="00393F2B" w:rsidRDefault="00167592" w:rsidP="00D74626">
      <w:pPr>
        <w:tabs>
          <w:tab w:val="left" w:pos="567"/>
          <w:tab w:val="left" w:pos="3855"/>
        </w:tabs>
        <w:suppressAutoHyphens/>
        <w:spacing w:line="360" w:lineRule="auto"/>
        <w:ind w:left="567" w:hanging="283"/>
        <w:jc w:val="both"/>
      </w:pPr>
      <w:r w:rsidRPr="00393F2B">
        <w:lastRenderedPageBreak/>
        <w:t>2)</w:t>
      </w:r>
      <w:r w:rsidRPr="00393F2B">
        <w:tab/>
        <w:t>wskazania nazwy (rodzaju) towaru lub usługi, których dostawa lub świadczenie będą prowadziły do powstania obowiązku podatkowego</w:t>
      </w:r>
      <w:r w:rsidR="00C07D8C" w:rsidRPr="00393F2B">
        <w:t>,</w:t>
      </w:r>
    </w:p>
    <w:p w14:paraId="0786D44C" w14:textId="77777777" w:rsidR="00167592" w:rsidRPr="00393F2B" w:rsidRDefault="00167592" w:rsidP="00D74626">
      <w:pPr>
        <w:tabs>
          <w:tab w:val="left" w:pos="567"/>
          <w:tab w:val="left" w:pos="3855"/>
        </w:tabs>
        <w:suppressAutoHyphens/>
        <w:spacing w:line="360" w:lineRule="auto"/>
        <w:ind w:left="567" w:hanging="283"/>
        <w:jc w:val="both"/>
      </w:pPr>
      <w:r w:rsidRPr="00393F2B">
        <w:t>3)</w:t>
      </w:r>
      <w:r w:rsidRPr="00393F2B">
        <w:tab/>
        <w:t>wskazania wartości towaru lub usługi objętego obowiązkiem podatkowym zamawiającego, bez kwoty podatku</w:t>
      </w:r>
      <w:r w:rsidR="00C07D8C" w:rsidRPr="00393F2B">
        <w:t>,</w:t>
      </w:r>
    </w:p>
    <w:p w14:paraId="5A8B274C" w14:textId="77777777" w:rsidR="00167592" w:rsidRPr="00393F2B" w:rsidRDefault="00167592" w:rsidP="00D74626">
      <w:pPr>
        <w:tabs>
          <w:tab w:val="left" w:pos="567"/>
          <w:tab w:val="left" w:pos="3855"/>
        </w:tabs>
        <w:suppressAutoHyphens/>
        <w:spacing w:line="360" w:lineRule="auto"/>
        <w:ind w:left="567" w:hanging="283"/>
        <w:jc w:val="both"/>
      </w:pPr>
      <w:r w:rsidRPr="00393F2B">
        <w:t>4)</w:t>
      </w:r>
      <w:r w:rsidRPr="00393F2B">
        <w:tab/>
        <w:t>wskazania stawki podatku od towarów i usług, która zgodnie z wiedzą wykonawcy, będzie miała zastosowanie.</w:t>
      </w:r>
    </w:p>
    <w:p w14:paraId="7A4B7B52" w14:textId="7AFD014B" w:rsidR="00D26A53" w:rsidRPr="00393F2B" w:rsidRDefault="00167592" w:rsidP="00150E35">
      <w:pPr>
        <w:numPr>
          <w:ilvl w:val="0"/>
          <w:numId w:val="39"/>
        </w:numPr>
        <w:tabs>
          <w:tab w:val="left" w:pos="284"/>
        </w:tabs>
        <w:suppressAutoHyphens/>
        <w:spacing w:line="360" w:lineRule="auto"/>
        <w:ind w:left="284" w:hanging="284"/>
        <w:jc w:val="both"/>
        <w:rPr>
          <w:b/>
        </w:rPr>
      </w:pPr>
      <w:r w:rsidRPr="00393F2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CC70415" w14:textId="77777777" w:rsidR="00552FBA" w:rsidRPr="007D131F" w:rsidRDefault="00C80F47"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WYMAGANIA</w:t>
      </w:r>
      <w:r w:rsidRPr="007D131F">
        <w:rPr>
          <w:rFonts w:ascii="Times New Roman" w:hAnsi="Times New Roman" w:cs="Times New Roman"/>
          <w:b/>
          <w:color w:val="000000"/>
          <w:sz w:val="26"/>
          <w:szCs w:val="26"/>
        </w:rPr>
        <w:t xml:space="preserve"> DOTYCZĄCE WADIUM</w:t>
      </w:r>
    </w:p>
    <w:p w14:paraId="6C6F7B93" w14:textId="223CB19A" w:rsidR="0075214E" w:rsidRPr="008F07C0" w:rsidRDefault="00393F2B" w:rsidP="00393F2B">
      <w:pPr>
        <w:spacing w:before="240" w:line="360" w:lineRule="auto"/>
        <w:jc w:val="both"/>
        <w:rPr>
          <w:color w:val="000000" w:themeColor="text1"/>
        </w:rPr>
      </w:pPr>
      <w:r w:rsidRPr="008F07C0">
        <w:rPr>
          <w:color w:val="000000" w:themeColor="text1"/>
        </w:rPr>
        <w:t>Zamawiający nie wymaga wniesienia wadium w przedmiotowym postępowaniu.</w:t>
      </w:r>
    </w:p>
    <w:p w14:paraId="188091B9" w14:textId="77777777" w:rsidR="00552FBA" w:rsidRPr="007D131F" w:rsidRDefault="005B5095"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TERMIN ZWIĄZANIA OFERTĄ</w:t>
      </w:r>
    </w:p>
    <w:p w14:paraId="176323BA" w14:textId="4B1F7088" w:rsidR="006204E8" w:rsidRPr="00393F2B" w:rsidRDefault="00710865" w:rsidP="00150E35">
      <w:pPr>
        <w:numPr>
          <w:ilvl w:val="0"/>
          <w:numId w:val="8"/>
        </w:numPr>
        <w:tabs>
          <w:tab w:val="clear" w:pos="1800"/>
          <w:tab w:val="left" w:pos="284"/>
        </w:tabs>
        <w:spacing w:before="240" w:line="360" w:lineRule="auto"/>
        <w:ind w:left="284" w:hanging="284"/>
        <w:jc w:val="both"/>
        <w:rPr>
          <w:color w:val="000000"/>
        </w:rPr>
      </w:pPr>
      <w:r w:rsidRPr="00393F2B">
        <w:rPr>
          <w:color w:val="000000"/>
        </w:rPr>
        <w:tab/>
      </w:r>
      <w:r w:rsidR="00552FBA" w:rsidRPr="00393F2B">
        <w:rPr>
          <w:color w:val="000000"/>
        </w:rPr>
        <w:t xml:space="preserve">Wykonawca będzie związany ofertą przez okres </w:t>
      </w:r>
      <w:r w:rsidR="0040693A" w:rsidRPr="00393F2B">
        <w:rPr>
          <w:b/>
          <w:color w:val="000000"/>
        </w:rPr>
        <w:t>3</w:t>
      </w:r>
      <w:r w:rsidR="006611FC" w:rsidRPr="00393F2B">
        <w:rPr>
          <w:b/>
          <w:color w:val="000000"/>
        </w:rPr>
        <w:t>0</w:t>
      </w:r>
      <w:r w:rsidR="00552FBA" w:rsidRPr="00393F2B">
        <w:rPr>
          <w:b/>
          <w:color w:val="000000"/>
        </w:rPr>
        <w:t xml:space="preserve"> dni</w:t>
      </w:r>
      <w:r w:rsidR="006204E8" w:rsidRPr="00393F2B">
        <w:rPr>
          <w:color w:val="000000"/>
        </w:rPr>
        <w:t xml:space="preserve">, tj. do </w:t>
      </w:r>
      <w:r w:rsidR="006204E8" w:rsidRPr="00393F2B">
        <w:rPr>
          <w:b/>
          <w:bCs/>
          <w:color w:val="000000"/>
        </w:rPr>
        <w:t xml:space="preserve">dnia </w:t>
      </w:r>
      <w:r w:rsidR="00101BD3">
        <w:rPr>
          <w:b/>
          <w:bCs/>
          <w:color w:val="000000"/>
        </w:rPr>
        <w:t>4</w:t>
      </w:r>
      <w:r w:rsidR="00CB0AE5">
        <w:rPr>
          <w:b/>
          <w:bCs/>
          <w:color w:val="000000"/>
        </w:rPr>
        <w:t>.0</w:t>
      </w:r>
      <w:r w:rsidR="00101BD3">
        <w:rPr>
          <w:b/>
          <w:bCs/>
          <w:color w:val="000000"/>
        </w:rPr>
        <w:t>4</w:t>
      </w:r>
      <w:r w:rsidR="00393F2B" w:rsidRPr="00393F2B">
        <w:rPr>
          <w:b/>
          <w:bCs/>
          <w:color w:val="000000"/>
        </w:rPr>
        <w:t>.</w:t>
      </w:r>
      <w:r w:rsidR="00417606" w:rsidRPr="00393F2B">
        <w:rPr>
          <w:b/>
          <w:bCs/>
          <w:color w:val="000000"/>
        </w:rPr>
        <w:t>202</w:t>
      </w:r>
      <w:r w:rsidR="009F1E08">
        <w:rPr>
          <w:b/>
          <w:bCs/>
          <w:color w:val="000000"/>
        </w:rPr>
        <w:t>3</w:t>
      </w:r>
      <w:r w:rsidRPr="00393F2B">
        <w:rPr>
          <w:b/>
          <w:bCs/>
          <w:caps/>
          <w:color w:val="000000"/>
        </w:rPr>
        <w:t xml:space="preserve"> </w:t>
      </w:r>
      <w:r w:rsidR="006204E8" w:rsidRPr="00393F2B">
        <w:rPr>
          <w:b/>
          <w:bCs/>
          <w:color w:val="000000"/>
        </w:rPr>
        <w:t>r.</w:t>
      </w:r>
      <w:r w:rsidR="00552FBA" w:rsidRPr="00393F2B">
        <w:rPr>
          <w:color w:val="000000"/>
        </w:rPr>
        <w:t xml:space="preserve"> Bieg terminu związania ofertą rozpoczyna się wraz z up</w:t>
      </w:r>
      <w:r w:rsidR="00AF7093" w:rsidRPr="00393F2B">
        <w:rPr>
          <w:color w:val="000000"/>
        </w:rPr>
        <w:t>ływem terminu składania ofert.</w:t>
      </w:r>
    </w:p>
    <w:p w14:paraId="515E4EEA" w14:textId="77777777" w:rsidR="006204E8" w:rsidRPr="00393F2B" w:rsidRDefault="00710865" w:rsidP="00150E35">
      <w:pPr>
        <w:numPr>
          <w:ilvl w:val="0"/>
          <w:numId w:val="8"/>
        </w:numPr>
        <w:tabs>
          <w:tab w:val="clear" w:pos="1800"/>
          <w:tab w:val="left" w:pos="284"/>
        </w:tabs>
        <w:spacing w:line="360" w:lineRule="auto"/>
        <w:ind w:left="284" w:hanging="284"/>
        <w:jc w:val="both"/>
        <w:rPr>
          <w:color w:val="000000"/>
        </w:rPr>
      </w:pPr>
      <w:r w:rsidRPr="00393F2B">
        <w:rPr>
          <w:color w:val="000000"/>
        </w:rPr>
        <w:tab/>
      </w:r>
      <w:r w:rsidR="006204E8" w:rsidRPr="00393F2B">
        <w:rPr>
          <w:color w:val="000000"/>
        </w:rPr>
        <w:t>W przypadku</w:t>
      </w:r>
      <w:r w:rsidR="00C07D8C" w:rsidRPr="00393F2B">
        <w:rPr>
          <w:color w:val="000000"/>
        </w:rPr>
        <w:t>,</w:t>
      </w:r>
      <w:r w:rsidR="006204E8" w:rsidRPr="00393F2B">
        <w:rPr>
          <w:color w:val="000000"/>
        </w:rPr>
        <w:t xml:space="preserve"> gdy wybór najkorzystniejszej oferty nie nastąpi przed upływem terminu związania ofertą wskazanego w ust. 1, Zamawiający przed upływem terminu związania ofertą </w:t>
      </w:r>
      <w:r w:rsidR="00436175" w:rsidRPr="00393F2B">
        <w:rPr>
          <w:color w:val="000000"/>
        </w:rPr>
        <w:t xml:space="preserve">zwróci </w:t>
      </w:r>
      <w:r w:rsidR="006204E8" w:rsidRPr="00393F2B">
        <w:rPr>
          <w:color w:val="000000"/>
        </w:rPr>
        <w:t xml:space="preserve">się jednokrotnie do </w:t>
      </w:r>
      <w:r w:rsidR="00C07D8C" w:rsidRPr="00393F2B">
        <w:rPr>
          <w:color w:val="000000"/>
        </w:rPr>
        <w:t>W</w:t>
      </w:r>
      <w:r w:rsidR="006204E8" w:rsidRPr="00393F2B">
        <w:rPr>
          <w:color w:val="000000"/>
        </w:rPr>
        <w:t xml:space="preserve">ykonawców o wyrażenie zgody na przedłużenie tego terminu o wskazywany przez niego okres, nie dłuższy niż 30 dni. </w:t>
      </w:r>
      <w:r w:rsidR="006204E8" w:rsidRPr="00393F2B">
        <w:rPr>
          <w:color w:val="000000"/>
        </w:rPr>
        <w:tab/>
        <w:t xml:space="preserve">Przedłużenie terminu związania ofertą wymaga złożenia przez </w:t>
      </w:r>
      <w:r w:rsidR="00C07D8C" w:rsidRPr="00393F2B">
        <w:rPr>
          <w:color w:val="000000"/>
        </w:rPr>
        <w:t>W</w:t>
      </w:r>
      <w:r w:rsidR="006204E8" w:rsidRPr="00393F2B">
        <w:rPr>
          <w:color w:val="000000"/>
        </w:rPr>
        <w:t>ykonawcę pisemnego oświadczenia o wyrażeniu zgody na przedłużenie terminu związania ofertą.</w:t>
      </w:r>
    </w:p>
    <w:p w14:paraId="2A0657A0" w14:textId="77777777" w:rsidR="00552FBA" w:rsidRPr="007D131F" w:rsidRDefault="006204E8"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SPOSÓB</w:t>
      </w:r>
      <w:r w:rsidRPr="007D131F">
        <w:rPr>
          <w:rFonts w:ascii="Times New Roman" w:hAnsi="Times New Roman" w:cs="Times New Roman"/>
          <w:b/>
          <w:color w:val="000000"/>
          <w:sz w:val="26"/>
          <w:szCs w:val="26"/>
        </w:rPr>
        <w:t xml:space="preserve"> I</w:t>
      </w:r>
      <w:r w:rsidR="00D8710C" w:rsidRPr="007D131F">
        <w:rPr>
          <w:rFonts w:ascii="Times New Roman" w:hAnsi="Times New Roman" w:cs="Times New Roman"/>
          <w:b/>
          <w:color w:val="000000"/>
          <w:sz w:val="26"/>
          <w:szCs w:val="26"/>
        </w:rPr>
        <w:t xml:space="preserve"> TE</w:t>
      </w:r>
      <w:r w:rsidR="005B5095" w:rsidRPr="007D131F">
        <w:rPr>
          <w:rFonts w:ascii="Times New Roman" w:hAnsi="Times New Roman" w:cs="Times New Roman"/>
          <w:b/>
          <w:color w:val="000000"/>
          <w:sz w:val="26"/>
          <w:szCs w:val="26"/>
        </w:rPr>
        <w:t>RMIN SKŁADANIA I OTWARCIA OFERT</w:t>
      </w:r>
    </w:p>
    <w:p w14:paraId="6D6D0ADB" w14:textId="7453EB26" w:rsidR="007312B5" w:rsidRPr="00BA6E1A" w:rsidRDefault="007312B5" w:rsidP="007312B5">
      <w:pPr>
        <w:tabs>
          <w:tab w:val="left" w:pos="284"/>
        </w:tabs>
        <w:spacing w:before="240" w:line="360" w:lineRule="auto"/>
        <w:jc w:val="both"/>
        <w:rPr>
          <w:b/>
          <w:color w:val="000000"/>
          <w:sz w:val="26"/>
          <w:szCs w:val="26"/>
        </w:rPr>
      </w:pPr>
      <w:r>
        <w:rPr>
          <w:color w:val="000000"/>
          <w:sz w:val="26"/>
          <w:szCs w:val="26"/>
        </w:rPr>
        <w:t>1.</w:t>
      </w:r>
      <w:r w:rsidRPr="00BA6E1A">
        <w:rPr>
          <w:color w:val="000000"/>
          <w:sz w:val="26"/>
          <w:szCs w:val="26"/>
        </w:rPr>
        <w:t xml:space="preserve">Ofertę należy złożyć poprzez Platformę </w:t>
      </w:r>
      <w:r w:rsidRPr="00BA6E1A">
        <w:rPr>
          <w:b/>
          <w:color w:val="000000"/>
          <w:sz w:val="26"/>
          <w:szCs w:val="26"/>
        </w:rPr>
        <w:t xml:space="preserve">do dnia </w:t>
      </w:r>
      <w:r w:rsidR="00101BD3">
        <w:rPr>
          <w:b/>
          <w:color w:val="000000"/>
          <w:sz w:val="26"/>
          <w:szCs w:val="26"/>
        </w:rPr>
        <w:t>6</w:t>
      </w:r>
      <w:r w:rsidR="00CB0AE5">
        <w:rPr>
          <w:b/>
          <w:color w:val="000000"/>
          <w:sz w:val="26"/>
          <w:szCs w:val="26"/>
        </w:rPr>
        <w:t>.0</w:t>
      </w:r>
      <w:r w:rsidR="00042D25">
        <w:rPr>
          <w:b/>
          <w:color w:val="000000"/>
          <w:sz w:val="26"/>
          <w:szCs w:val="26"/>
        </w:rPr>
        <w:t>3</w:t>
      </w:r>
      <w:r w:rsidRPr="00BA6E1A">
        <w:rPr>
          <w:b/>
          <w:color w:val="000000"/>
          <w:sz w:val="26"/>
          <w:szCs w:val="26"/>
        </w:rPr>
        <w:t>.202</w:t>
      </w:r>
      <w:r>
        <w:rPr>
          <w:b/>
          <w:color w:val="000000"/>
          <w:sz w:val="26"/>
          <w:szCs w:val="26"/>
        </w:rPr>
        <w:t>3</w:t>
      </w:r>
      <w:r w:rsidRPr="00BA6E1A">
        <w:rPr>
          <w:caps/>
          <w:color w:val="000000"/>
          <w:sz w:val="26"/>
          <w:szCs w:val="26"/>
        </w:rPr>
        <w:t xml:space="preserve"> </w:t>
      </w:r>
      <w:r w:rsidRPr="00BA6E1A">
        <w:rPr>
          <w:b/>
          <w:color w:val="000000"/>
          <w:sz w:val="26"/>
          <w:szCs w:val="26"/>
        </w:rPr>
        <w:t xml:space="preserve">r. do godziny </w:t>
      </w:r>
      <w:r w:rsidRPr="00BA6E1A">
        <w:rPr>
          <w:b/>
          <w:bCs/>
          <w:caps/>
          <w:color w:val="000000"/>
          <w:sz w:val="26"/>
          <w:szCs w:val="26"/>
        </w:rPr>
        <w:t>0</w:t>
      </w:r>
      <w:r w:rsidR="00101BD3">
        <w:rPr>
          <w:b/>
          <w:bCs/>
          <w:caps/>
          <w:color w:val="000000"/>
          <w:sz w:val="26"/>
          <w:szCs w:val="26"/>
        </w:rPr>
        <w:t>9</w:t>
      </w:r>
      <w:r w:rsidRPr="00BA6E1A">
        <w:rPr>
          <w:b/>
          <w:color w:val="000000"/>
          <w:sz w:val="26"/>
          <w:szCs w:val="26"/>
        </w:rPr>
        <w:t>:</w:t>
      </w:r>
      <w:r w:rsidR="00101BD3">
        <w:rPr>
          <w:b/>
          <w:color w:val="000000"/>
          <w:sz w:val="26"/>
          <w:szCs w:val="26"/>
        </w:rPr>
        <w:t>00</w:t>
      </w:r>
      <w:r w:rsidRPr="00BA6E1A">
        <w:rPr>
          <w:color w:val="000000"/>
          <w:sz w:val="26"/>
          <w:szCs w:val="26"/>
        </w:rPr>
        <w:t>.</w:t>
      </w:r>
    </w:p>
    <w:p w14:paraId="0B465E69" w14:textId="31C78DDD" w:rsidR="007312B5" w:rsidRPr="00BA6E1A" w:rsidRDefault="007312B5" w:rsidP="007312B5">
      <w:pPr>
        <w:tabs>
          <w:tab w:val="left" w:pos="284"/>
        </w:tabs>
        <w:spacing w:line="360" w:lineRule="auto"/>
        <w:jc w:val="both"/>
        <w:rPr>
          <w:b/>
          <w:color w:val="000000"/>
          <w:sz w:val="26"/>
          <w:szCs w:val="26"/>
        </w:rPr>
      </w:pPr>
      <w:r>
        <w:rPr>
          <w:color w:val="000000"/>
          <w:sz w:val="26"/>
          <w:szCs w:val="26"/>
        </w:rPr>
        <w:t>2.</w:t>
      </w:r>
      <w:r w:rsidRPr="00BA6E1A">
        <w:rPr>
          <w:color w:val="000000"/>
          <w:sz w:val="26"/>
          <w:szCs w:val="26"/>
        </w:rPr>
        <w:t xml:space="preserve">O terminie złożenia oferty decyduje czas pełnego przeprocesowania transakcji na </w:t>
      </w:r>
      <w:r w:rsidRPr="00F6193A">
        <w:rPr>
          <w:color w:val="000000"/>
          <w:sz w:val="26"/>
          <w:szCs w:val="26"/>
        </w:rPr>
        <w:t>https://ezamowienia.gov.pl/pl/</w:t>
      </w:r>
    </w:p>
    <w:p w14:paraId="25A09685" w14:textId="2B19C09C" w:rsidR="007312B5" w:rsidRPr="00BA6E1A" w:rsidRDefault="007312B5" w:rsidP="007312B5">
      <w:pPr>
        <w:tabs>
          <w:tab w:val="left" w:pos="284"/>
        </w:tabs>
        <w:spacing w:line="360" w:lineRule="auto"/>
        <w:jc w:val="both"/>
        <w:rPr>
          <w:b/>
          <w:color w:val="000000"/>
          <w:sz w:val="26"/>
          <w:szCs w:val="26"/>
        </w:rPr>
      </w:pPr>
      <w:r>
        <w:rPr>
          <w:color w:val="000000"/>
          <w:sz w:val="26"/>
          <w:szCs w:val="26"/>
        </w:rPr>
        <w:t>3.</w:t>
      </w:r>
      <w:r w:rsidRPr="00BA6E1A">
        <w:rPr>
          <w:color w:val="000000"/>
          <w:sz w:val="26"/>
          <w:szCs w:val="26"/>
        </w:rPr>
        <w:t>Otwarcie ofert następ w dniu</w:t>
      </w:r>
      <w:r>
        <w:rPr>
          <w:color w:val="000000"/>
          <w:sz w:val="26"/>
          <w:szCs w:val="26"/>
        </w:rPr>
        <w:t xml:space="preserve"> </w:t>
      </w:r>
      <w:r w:rsidR="00101BD3">
        <w:rPr>
          <w:b/>
          <w:bCs/>
          <w:color w:val="000000"/>
          <w:sz w:val="26"/>
          <w:szCs w:val="26"/>
        </w:rPr>
        <w:t>6</w:t>
      </w:r>
      <w:r w:rsidR="00CB0AE5">
        <w:rPr>
          <w:b/>
          <w:bCs/>
          <w:color w:val="000000"/>
          <w:sz w:val="26"/>
          <w:szCs w:val="26"/>
        </w:rPr>
        <w:t>.0</w:t>
      </w:r>
      <w:r w:rsidR="00042D25">
        <w:rPr>
          <w:b/>
          <w:bCs/>
          <w:color w:val="000000"/>
          <w:sz w:val="26"/>
          <w:szCs w:val="26"/>
        </w:rPr>
        <w:t>3</w:t>
      </w:r>
      <w:r w:rsidRPr="00BA6E1A">
        <w:rPr>
          <w:b/>
          <w:bCs/>
          <w:color w:val="000000"/>
          <w:sz w:val="26"/>
          <w:szCs w:val="26"/>
        </w:rPr>
        <w:t>.202</w:t>
      </w:r>
      <w:r>
        <w:rPr>
          <w:b/>
          <w:bCs/>
          <w:color w:val="000000"/>
          <w:sz w:val="26"/>
          <w:szCs w:val="26"/>
        </w:rPr>
        <w:t>3</w:t>
      </w:r>
      <w:r w:rsidRPr="00BA6E1A">
        <w:rPr>
          <w:b/>
          <w:bCs/>
          <w:color w:val="000000"/>
          <w:sz w:val="26"/>
          <w:szCs w:val="26"/>
        </w:rPr>
        <w:t xml:space="preserve"> r. o godzinie </w:t>
      </w:r>
      <w:r w:rsidR="00101BD3">
        <w:rPr>
          <w:b/>
          <w:bCs/>
          <w:caps/>
          <w:color w:val="000000"/>
          <w:sz w:val="26"/>
          <w:szCs w:val="26"/>
        </w:rPr>
        <w:t>10</w:t>
      </w:r>
      <w:r w:rsidRPr="00BA6E1A">
        <w:rPr>
          <w:b/>
          <w:bCs/>
          <w:color w:val="000000"/>
          <w:sz w:val="26"/>
          <w:szCs w:val="26"/>
        </w:rPr>
        <w:t>:</w:t>
      </w:r>
      <w:r w:rsidR="00197189">
        <w:rPr>
          <w:b/>
          <w:bCs/>
          <w:color w:val="000000"/>
          <w:sz w:val="26"/>
          <w:szCs w:val="26"/>
        </w:rPr>
        <w:t>0</w:t>
      </w:r>
      <w:r w:rsidR="001A51F8">
        <w:rPr>
          <w:b/>
          <w:bCs/>
          <w:color w:val="000000"/>
          <w:sz w:val="26"/>
          <w:szCs w:val="26"/>
        </w:rPr>
        <w:t>0</w:t>
      </w:r>
      <w:r w:rsidRPr="00BA6E1A">
        <w:rPr>
          <w:color w:val="000000"/>
          <w:sz w:val="26"/>
          <w:szCs w:val="26"/>
        </w:rPr>
        <w:t xml:space="preserve">  </w:t>
      </w:r>
    </w:p>
    <w:p w14:paraId="1CBB44E2" w14:textId="3DAE498E" w:rsidR="007312B5" w:rsidRPr="00BA6E1A" w:rsidRDefault="007312B5" w:rsidP="007312B5">
      <w:pPr>
        <w:tabs>
          <w:tab w:val="left" w:pos="284"/>
        </w:tabs>
        <w:spacing w:line="360" w:lineRule="auto"/>
        <w:jc w:val="both"/>
        <w:rPr>
          <w:b/>
          <w:color w:val="000000"/>
          <w:sz w:val="26"/>
          <w:szCs w:val="26"/>
        </w:rPr>
      </w:pPr>
      <w:r>
        <w:rPr>
          <w:color w:val="000000"/>
          <w:sz w:val="26"/>
          <w:szCs w:val="26"/>
        </w:rPr>
        <w:lastRenderedPageBreak/>
        <w:t>4.</w:t>
      </w:r>
      <w:r w:rsidRPr="00BA6E1A">
        <w:rPr>
          <w:color w:val="000000"/>
          <w:sz w:val="26"/>
          <w:szCs w:val="26"/>
        </w:rPr>
        <w:t xml:space="preserve">Najpóźniej przed otwarciem ofert, udostępnia się na stronie internetowej prowadzonego postępowania informację o kwocie, jaką zamierza się przeznaczyć na sfinansowanie zamówienia. </w:t>
      </w:r>
    </w:p>
    <w:p w14:paraId="574E6067" w14:textId="46C9BBF0" w:rsidR="007312B5" w:rsidRPr="00BA6E1A" w:rsidRDefault="007312B5" w:rsidP="007312B5">
      <w:pPr>
        <w:tabs>
          <w:tab w:val="left" w:pos="284"/>
        </w:tabs>
        <w:spacing w:line="360" w:lineRule="auto"/>
        <w:jc w:val="both"/>
        <w:rPr>
          <w:b/>
          <w:color w:val="000000"/>
          <w:sz w:val="26"/>
          <w:szCs w:val="26"/>
        </w:rPr>
      </w:pPr>
      <w:r>
        <w:rPr>
          <w:color w:val="000000"/>
          <w:sz w:val="26"/>
          <w:szCs w:val="26"/>
        </w:rPr>
        <w:t>5.</w:t>
      </w:r>
      <w:r w:rsidRPr="00BA6E1A">
        <w:rPr>
          <w:color w:val="000000"/>
          <w:sz w:val="26"/>
          <w:szCs w:val="26"/>
        </w:rPr>
        <w:t xml:space="preserve">Niezwłocznie po otwarciu ofert, udostępnia się na stronie internetowej prowadzonego postępowania informacje o: </w:t>
      </w:r>
    </w:p>
    <w:p w14:paraId="74D52223" w14:textId="77777777" w:rsidR="007312B5" w:rsidRPr="00BA6E1A" w:rsidRDefault="007312B5" w:rsidP="007312B5">
      <w:pPr>
        <w:tabs>
          <w:tab w:val="left" w:pos="567"/>
        </w:tabs>
        <w:spacing w:line="360" w:lineRule="auto"/>
        <w:ind w:left="567" w:hanging="283"/>
        <w:jc w:val="both"/>
        <w:rPr>
          <w:color w:val="000000"/>
          <w:sz w:val="26"/>
          <w:szCs w:val="26"/>
        </w:rPr>
      </w:pPr>
      <w:r w:rsidRPr="00BA6E1A">
        <w:rPr>
          <w:color w:val="000000"/>
          <w:sz w:val="26"/>
          <w:szCs w:val="26"/>
        </w:rPr>
        <w:t>1)</w:t>
      </w:r>
      <w:r w:rsidRPr="00BA6E1A">
        <w:rPr>
          <w:color w:val="000000"/>
          <w:sz w:val="26"/>
          <w:szCs w:val="26"/>
        </w:rPr>
        <w:tab/>
        <w:t xml:space="preserve">nazwach albo imionach i nazwiskach oraz siedzibach lub miejscach prowadzonej działalności gospodarczej albo miejscach zamieszkania wykonawców, których oferty zostały otwarte; </w:t>
      </w:r>
    </w:p>
    <w:p w14:paraId="2F8B86F0" w14:textId="77777777" w:rsidR="007312B5" w:rsidRPr="00BA6E1A" w:rsidRDefault="007312B5" w:rsidP="007312B5">
      <w:pPr>
        <w:tabs>
          <w:tab w:val="left" w:pos="567"/>
        </w:tabs>
        <w:spacing w:line="360" w:lineRule="auto"/>
        <w:ind w:left="567" w:hanging="283"/>
        <w:jc w:val="both"/>
        <w:rPr>
          <w:color w:val="000000"/>
          <w:sz w:val="26"/>
          <w:szCs w:val="26"/>
        </w:rPr>
      </w:pPr>
      <w:r w:rsidRPr="00BA6E1A">
        <w:rPr>
          <w:color w:val="000000"/>
          <w:sz w:val="26"/>
          <w:szCs w:val="26"/>
        </w:rPr>
        <w:t>2)</w:t>
      </w:r>
      <w:r w:rsidRPr="00BA6E1A">
        <w:rPr>
          <w:color w:val="000000"/>
          <w:sz w:val="26"/>
          <w:szCs w:val="26"/>
        </w:rPr>
        <w:tab/>
        <w:t>cenach lub kosztach zawartych w ofertach.</w:t>
      </w:r>
    </w:p>
    <w:p w14:paraId="63729E70" w14:textId="77777777" w:rsidR="00080477" w:rsidRPr="00223851" w:rsidRDefault="008411E8"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themeColor="text1"/>
          <w:sz w:val="26"/>
          <w:szCs w:val="26"/>
        </w:rPr>
      </w:pPr>
      <w:r w:rsidRPr="00223851">
        <w:rPr>
          <w:rFonts w:ascii="Times New Roman" w:hAnsi="Times New Roman" w:cs="Times New Roman"/>
          <w:b/>
          <w:color w:val="000000" w:themeColor="text1"/>
          <w:sz w:val="26"/>
          <w:szCs w:val="26"/>
        </w:rPr>
        <w:tab/>
      </w:r>
      <w:r w:rsidR="00927FE7" w:rsidRPr="00223851">
        <w:rPr>
          <w:rFonts w:ascii="Times New Roman" w:hAnsi="Times New Roman" w:cs="Times New Roman"/>
          <w:b/>
          <w:color w:val="000000" w:themeColor="text1"/>
          <w:sz w:val="26"/>
          <w:szCs w:val="26"/>
        </w:rPr>
        <w:t>OPIS KRYTERIÓW</w:t>
      </w:r>
      <w:r w:rsidR="007660F9" w:rsidRPr="00223851">
        <w:rPr>
          <w:rFonts w:ascii="Times New Roman" w:hAnsi="Times New Roman" w:cs="Times New Roman"/>
          <w:b/>
          <w:color w:val="000000" w:themeColor="text1"/>
          <w:sz w:val="26"/>
          <w:szCs w:val="26"/>
        </w:rPr>
        <w:t xml:space="preserve"> OCENY OFERT</w:t>
      </w:r>
      <w:r w:rsidR="00927FE7" w:rsidRPr="00223851">
        <w:rPr>
          <w:rFonts w:ascii="Times New Roman" w:hAnsi="Times New Roman" w:cs="Times New Roman"/>
          <w:b/>
          <w:color w:val="000000" w:themeColor="text1"/>
          <w:sz w:val="26"/>
          <w:szCs w:val="26"/>
        </w:rPr>
        <w:t xml:space="preserve">, WRAZ Z PODANIEM WAG TYCH </w:t>
      </w:r>
      <w:r w:rsidR="005B5095" w:rsidRPr="00223851">
        <w:rPr>
          <w:rFonts w:ascii="Times New Roman" w:hAnsi="Times New Roman" w:cs="Times New Roman"/>
          <w:b/>
          <w:color w:val="000000" w:themeColor="text1"/>
          <w:sz w:val="26"/>
          <w:szCs w:val="26"/>
        </w:rPr>
        <w:t>KRYTERIÓW I SPOSOBU OCENY OFERT</w:t>
      </w:r>
    </w:p>
    <w:p w14:paraId="3F351F74" w14:textId="77777777" w:rsidR="0073753E" w:rsidRPr="00223851" w:rsidRDefault="00710865" w:rsidP="00150E35">
      <w:pPr>
        <w:pStyle w:val="Akapitzlist"/>
        <w:numPr>
          <w:ilvl w:val="0"/>
          <w:numId w:val="20"/>
        </w:numPr>
        <w:tabs>
          <w:tab w:val="clear" w:pos="1800"/>
          <w:tab w:val="left" w:pos="284"/>
        </w:tabs>
        <w:spacing w:before="240" w:line="360" w:lineRule="auto"/>
        <w:ind w:left="284" w:hanging="284"/>
        <w:jc w:val="both"/>
        <w:rPr>
          <w:color w:val="000000" w:themeColor="text1"/>
        </w:rPr>
      </w:pPr>
      <w:r w:rsidRPr="00223851">
        <w:rPr>
          <w:color w:val="000000" w:themeColor="text1"/>
        </w:rPr>
        <w:tab/>
      </w:r>
      <w:r w:rsidR="00D36AE2" w:rsidRPr="00223851">
        <w:rPr>
          <w:color w:val="000000" w:themeColor="text1"/>
        </w:rPr>
        <w:t>Przy wyborze najkorzystniejszej oferty Zamawiający będzie się kierował następującymi kryteriami oceny ofert:</w:t>
      </w:r>
    </w:p>
    <w:p w14:paraId="74048D23" w14:textId="5CEF23A1" w:rsidR="00E84975" w:rsidRPr="00223851" w:rsidRDefault="00710865" w:rsidP="00150E35">
      <w:pPr>
        <w:pStyle w:val="Akapitzlist"/>
        <w:numPr>
          <w:ilvl w:val="0"/>
          <w:numId w:val="24"/>
        </w:numPr>
        <w:tabs>
          <w:tab w:val="left" w:pos="567"/>
        </w:tabs>
        <w:spacing w:line="360" w:lineRule="auto"/>
        <w:ind w:left="567" w:hanging="283"/>
        <w:rPr>
          <w:color w:val="000000" w:themeColor="text1"/>
        </w:rPr>
      </w:pPr>
      <w:r w:rsidRPr="00223851">
        <w:rPr>
          <w:b/>
          <w:color w:val="000000" w:themeColor="text1"/>
        </w:rPr>
        <w:tab/>
      </w:r>
      <w:r w:rsidR="00D32541" w:rsidRPr="00223851">
        <w:rPr>
          <w:b/>
          <w:color w:val="000000" w:themeColor="text1"/>
        </w:rPr>
        <w:t>Cena (C)</w:t>
      </w:r>
      <w:r w:rsidR="00D36AE2" w:rsidRPr="00223851">
        <w:rPr>
          <w:color w:val="000000" w:themeColor="text1"/>
        </w:rPr>
        <w:t xml:space="preserve"> – waga kryterium </w:t>
      </w:r>
      <w:r w:rsidR="00B439EE" w:rsidRPr="00223851">
        <w:rPr>
          <w:color w:val="000000" w:themeColor="text1"/>
        </w:rPr>
        <w:t>6</w:t>
      </w:r>
      <w:r w:rsidR="008F2AC0" w:rsidRPr="00223851">
        <w:rPr>
          <w:color w:val="000000" w:themeColor="text1"/>
        </w:rPr>
        <w:t>0</w:t>
      </w:r>
      <w:r w:rsidR="00D36AE2" w:rsidRPr="00223851">
        <w:rPr>
          <w:color w:val="000000" w:themeColor="text1"/>
        </w:rPr>
        <w:t>%</w:t>
      </w:r>
    </w:p>
    <w:p w14:paraId="6DA77C69" w14:textId="1AC700F1" w:rsidR="009D091E" w:rsidRPr="00223851" w:rsidRDefault="00710865" w:rsidP="00150E35">
      <w:pPr>
        <w:pStyle w:val="Akapitzlist"/>
        <w:numPr>
          <w:ilvl w:val="0"/>
          <w:numId w:val="24"/>
        </w:numPr>
        <w:tabs>
          <w:tab w:val="left" w:pos="567"/>
        </w:tabs>
        <w:spacing w:line="360" w:lineRule="auto"/>
        <w:ind w:left="567" w:hanging="283"/>
        <w:rPr>
          <w:color w:val="000000" w:themeColor="text1"/>
        </w:rPr>
      </w:pPr>
      <w:r w:rsidRPr="00223851">
        <w:rPr>
          <w:b/>
          <w:color w:val="000000" w:themeColor="text1"/>
        </w:rPr>
        <w:tab/>
      </w:r>
      <w:r w:rsidR="008F2AC0" w:rsidRPr="00223851">
        <w:rPr>
          <w:b/>
          <w:bCs/>
          <w:color w:val="000000" w:themeColor="text1"/>
        </w:rPr>
        <w:t>Gwarancja</w:t>
      </w:r>
      <w:r w:rsidR="008F2AC0" w:rsidRPr="00223851">
        <w:rPr>
          <w:color w:val="000000" w:themeColor="text1"/>
        </w:rPr>
        <w:t xml:space="preserve"> </w:t>
      </w:r>
      <w:r w:rsidR="008F2AC0" w:rsidRPr="00223851">
        <w:rPr>
          <w:b/>
          <w:bCs/>
          <w:color w:val="000000" w:themeColor="text1"/>
        </w:rPr>
        <w:t>(G)</w:t>
      </w:r>
      <w:r w:rsidR="00C07D8C" w:rsidRPr="00223851">
        <w:rPr>
          <w:b/>
          <w:bCs/>
          <w:color w:val="000000" w:themeColor="text1"/>
        </w:rPr>
        <w:t xml:space="preserve"> </w:t>
      </w:r>
      <w:r w:rsidR="008F2AC0" w:rsidRPr="00223851">
        <w:rPr>
          <w:color w:val="000000" w:themeColor="text1"/>
        </w:rPr>
        <w:t xml:space="preserve">- </w:t>
      </w:r>
      <w:r w:rsidR="00F17125" w:rsidRPr="00223851">
        <w:rPr>
          <w:color w:val="000000" w:themeColor="text1"/>
        </w:rPr>
        <w:t xml:space="preserve">waga kryterium </w:t>
      </w:r>
      <w:r w:rsidR="00B439EE" w:rsidRPr="00223851">
        <w:rPr>
          <w:color w:val="000000" w:themeColor="text1"/>
        </w:rPr>
        <w:t>4</w:t>
      </w:r>
      <w:r w:rsidR="008F2AC0" w:rsidRPr="00223851">
        <w:rPr>
          <w:color w:val="000000" w:themeColor="text1"/>
        </w:rPr>
        <w:t>0</w:t>
      </w:r>
      <w:r w:rsidR="00982C62" w:rsidRPr="00223851">
        <w:rPr>
          <w:color w:val="000000" w:themeColor="text1"/>
        </w:rPr>
        <w:t>%</w:t>
      </w:r>
    </w:p>
    <w:p w14:paraId="79B2E4C5" w14:textId="77777777" w:rsidR="006D66DA" w:rsidRPr="00223851" w:rsidRDefault="006D66DA" w:rsidP="008F2AC0">
      <w:pPr>
        <w:pStyle w:val="Akapitzlist"/>
        <w:spacing w:line="360" w:lineRule="auto"/>
        <w:ind w:left="924"/>
        <w:rPr>
          <w:color w:val="000000" w:themeColor="text1"/>
        </w:rPr>
      </w:pPr>
    </w:p>
    <w:p w14:paraId="5EFF411E" w14:textId="77777777" w:rsidR="00A209DE" w:rsidRPr="00223851" w:rsidRDefault="00A209DE" w:rsidP="00150E35">
      <w:pPr>
        <w:pStyle w:val="Akapitzlist"/>
        <w:numPr>
          <w:ilvl w:val="0"/>
          <w:numId w:val="25"/>
        </w:numPr>
        <w:tabs>
          <w:tab w:val="left" w:pos="567"/>
        </w:tabs>
        <w:spacing w:line="360" w:lineRule="auto"/>
        <w:ind w:left="567" w:hanging="283"/>
        <w:contextualSpacing/>
        <w:jc w:val="both"/>
        <w:rPr>
          <w:b/>
          <w:color w:val="000000" w:themeColor="text1"/>
        </w:rPr>
      </w:pPr>
      <w:r w:rsidRPr="00223851">
        <w:rPr>
          <w:b/>
          <w:color w:val="000000" w:themeColor="text1"/>
        </w:rPr>
        <w:t xml:space="preserve">Cena (C) – waga </w:t>
      </w:r>
      <w:r w:rsidR="008F2AC0" w:rsidRPr="00223851">
        <w:rPr>
          <w:b/>
          <w:color w:val="000000" w:themeColor="text1"/>
        </w:rPr>
        <w:t>60</w:t>
      </w:r>
      <w:r w:rsidRPr="00223851">
        <w:rPr>
          <w:b/>
          <w:color w:val="000000" w:themeColor="text1"/>
        </w:rPr>
        <w:t>%</w:t>
      </w:r>
    </w:p>
    <w:p w14:paraId="0C1B2344" w14:textId="77777777" w:rsidR="00C07D8C" w:rsidRPr="00223851" w:rsidRDefault="00C07D8C" w:rsidP="00393F2B">
      <w:pPr>
        <w:tabs>
          <w:tab w:val="left" w:pos="567"/>
        </w:tabs>
        <w:spacing w:line="360" w:lineRule="auto"/>
        <w:contextualSpacing/>
        <w:jc w:val="both"/>
        <w:rPr>
          <w:b/>
          <w:color w:val="000000" w:themeColor="text1"/>
        </w:rPr>
      </w:pPr>
    </w:p>
    <w:p w14:paraId="0824A586" w14:textId="77777777" w:rsidR="00972413" w:rsidRPr="00223851" w:rsidRDefault="00972413" w:rsidP="001E29ED">
      <w:pPr>
        <w:pStyle w:val="Akapitzlist"/>
        <w:spacing w:before="240" w:line="360" w:lineRule="auto"/>
        <w:ind w:left="2124"/>
        <w:jc w:val="both"/>
        <w:rPr>
          <w:bCs/>
          <w:color w:val="000000" w:themeColor="text1"/>
        </w:rPr>
      </w:pPr>
      <w:r w:rsidRPr="00223851">
        <w:rPr>
          <w:bCs/>
          <w:color w:val="000000" w:themeColor="text1"/>
        </w:rPr>
        <w:t>cena najniższa brutto*</w:t>
      </w:r>
    </w:p>
    <w:p w14:paraId="00EEBF0B" w14:textId="19C3E848" w:rsidR="00972413" w:rsidRPr="00223851" w:rsidRDefault="00972413" w:rsidP="00637338">
      <w:pPr>
        <w:pStyle w:val="Akapitzlist"/>
        <w:spacing w:line="360" w:lineRule="auto"/>
        <w:ind w:left="1080"/>
        <w:jc w:val="both"/>
        <w:rPr>
          <w:bCs/>
          <w:color w:val="000000" w:themeColor="text1"/>
        </w:rPr>
      </w:pPr>
      <w:r w:rsidRPr="00223851">
        <w:rPr>
          <w:bCs/>
          <w:color w:val="000000" w:themeColor="text1"/>
        </w:rPr>
        <w:t xml:space="preserve">C = </w:t>
      </w:r>
      <w:r w:rsidRPr="00223851">
        <w:rPr>
          <w:bCs/>
          <w:strike/>
          <w:color w:val="000000" w:themeColor="text1"/>
        </w:rPr>
        <w:t xml:space="preserve">------------------------------------------------ </w:t>
      </w:r>
      <w:r w:rsidRPr="00223851">
        <w:rPr>
          <w:bCs/>
          <w:color w:val="000000" w:themeColor="text1"/>
        </w:rPr>
        <w:t xml:space="preserve">  x </w:t>
      </w:r>
      <w:r w:rsidR="008F2AC0" w:rsidRPr="00223851">
        <w:rPr>
          <w:bCs/>
          <w:caps/>
          <w:color w:val="000000" w:themeColor="text1"/>
        </w:rPr>
        <w:t>60</w:t>
      </w:r>
      <w:r w:rsidR="007D57F1" w:rsidRPr="00223851">
        <w:rPr>
          <w:bCs/>
          <w:caps/>
          <w:color w:val="000000" w:themeColor="text1"/>
        </w:rPr>
        <w:t xml:space="preserve"> </w:t>
      </w:r>
      <w:r w:rsidR="00EA1DC3" w:rsidRPr="00223851">
        <w:rPr>
          <w:bCs/>
          <w:caps/>
          <w:color w:val="000000" w:themeColor="text1"/>
        </w:rPr>
        <w:t>pkt</w:t>
      </w:r>
    </w:p>
    <w:p w14:paraId="6223AB0D" w14:textId="77777777" w:rsidR="00972413" w:rsidRPr="00223851" w:rsidRDefault="00C07D8C" w:rsidP="001E29ED">
      <w:pPr>
        <w:pStyle w:val="Akapitzlist"/>
        <w:spacing w:line="360" w:lineRule="auto"/>
        <w:ind w:left="1736"/>
        <w:jc w:val="both"/>
        <w:rPr>
          <w:bCs/>
          <w:color w:val="000000" w:themeColor="text1"/>
        </w:rPr>
      </w:pPr>
      <w:r w:rsidRPr="00223851">
        <w:rPr>
          <w:bCs/>
          <w:color w:val="000000" w:themeColor="text1"/>
        </w:rPr>
        <w:t xml:space="preserve">   </w:t>
      </w:r>
      <w:r w:rsidR="00972413" w:rsidRPr="00223851">
        <w:rPr>
          <w:bCs/>
          <w:color w:val="000000" w:themeColor="text1"/>
        </w:rPr>
        <w:t>cena oferty ocenianej brutto</w:t>
      </w:r>
    </w:p>
    <w:p w14:paraId="0D65EDB4" w14:textId="77777777" w:rsidR="00972413" w:rsidRPr="00223851" w:rsidRDefault="00972413" w:rsidP="001E29ED">
      <w:pPr>
        <w:spacing w:before="240" w:line="360" w:lineRule="auto"/>
        <w:ind w:left="372" w:firstLine="708"/>
        <w:jc w:val="both"/>
        <w:rPr>
          <w:bCs/>
          <w:color w:val="000000" w:themeColor="text1"/>
        </w:rPr>
      </w:pPr>
      <w:r w:rsidRPr="00223851">
        <w:rPr>
          <w:bCs/>
          <w:color w:val="000000" w:themeColor="text1"/>
        </w:rPr>
        <w:t>* spośród wszystkich złożonych ofert niepodlegających odrzuceniu</w:t>
      </w:r>
    </w:p>
    <w:p w14:paraId="1A5CBCCD" w14:textId="77777777" w:rsidR="00972413" w:rsidRPr="00223851" w:rsidRDefault="001E29ED" w:rsidP="00150E35">
      <w:pPr>
        <w:pStyle w:val="Akapitzlist"/>
        <w:numPr>
          <w:ilvl w:val="0"/>
          <w:numId w:val="26"/>
        </w:numPr>
        <w:spacing w:before="240" w:line="360" w:lineRule="auto"/>
        <w:ind w:left="1358" w:hanging="420"/>
        <w:contextualSpacing/>
        <w:jc w:val="both"/>
        <w:rPr>
          <w:color w:val="000000" w:themeColor="text1"/>
        </w:rPr>
      </w:pPr>
      <w:r w:rsidRPr="00223851">
        <w:rPr>
          <w:color w:val="000000" w:themeColor="text1"/>
        </w:rPr>
        <w:tab/>
      </w:r>
      <w:r w:rsidR="00972413" w:rsidRPr="00223851">
        <w:rPr>
          <w:color w:val="000000" w:themeColor="text1"/>
        </w:rPr>
        <w:t>Podstawą przyznania punktów w kryterium „cena” będzie cena ofertowa brutto podana przez W</w:t>
      </w:r>
      <w:r w:rsidR="002A6710" w:rsidRPr="00223851">
        <w:rPr>
          <w:color w:val="000000" w:themeColor="text1"/>
        </w:rPr>
        <w:t>ykonawcę w Formularzu Ofertowym.</w:t>
      </w:r>
    </w:p>
    <w:p w14:paraId="72C3D6F7" w14:textId="68BA053F" w:rsidR="00972413" w:rsidRPr="00223851" w:rsidRDefault="001E29ED" w:rsidP="00150E35">
      <w:pPr>
        <w:pStyle w:val="Akapitzlist"/>
        <w:numPr>
          <w:ilvl w:val="0"/>
          <w:numId w:val="26"/>
        </w:numPr>
        <w:spacing w:line="360" w:lineRule="auto"/>
        <w:ind w:left="1358" w:hanging="420"/>
        <w:contextualSpacing/>
        <w:jc w:val="both"/>
        <w:rPr>
          <w:color w:val="000000" w:themeColor="text1"/>
        </w:rPr>
      </w:pPr>
      <w:r w:rsidRPr="00223851">
        <w:rPr>
          <w:color w:val="000000" w:themeColor="text1"/>
        </w:rPr>
        <w:tab/>
      </w:r>
      <w:r w:rsidR="00972413" w:rsidRPr="00223851">
        <w:rPr>
          <w:color w:val="000000" w:themeColor="text1"/>
        </w:rPr>
        <w:t>Cena ofertowa brutto musi uwzględniać wszelkie koszty jakie Wykonawca poniesie w związku z realizacją przedmiotu zamówienia.</w:t>
      </w:r>
    </w:p>
    <w:p w14:paraId="5E1AC168" w14:textId="2F72E429" w:rsidR="002D1D8F" w:rsidRPr="00223851" w:rsidRDefault="008F2AC0" w:rsidP="00150E35">
      <w:pPr>
        <w:pStyle w:val="Akapitzlist"/>
        <w:numPr>
          <w:ilvl w:val="0"/>
          <w:numId w:val="25"/>
        </w:numPr>
        <w:tabs>
          <w:tab w:val="left" w:pos="567"/>
        </w:tabs>
        <w:spacing w:line="360" w:lineRule="auto"/>
        <w:ind w:left="567" w:hanging="283"/>
        <w:contextualSpacing/>
        <w:jc w:val="both"/>
        <w:rPr>
          <w:b/>
          <w:color w:val="000000" w:themeColor="text1"/>
        </w:rPr>
      </w:pPr>
      <w:r w:rsidRPr="00223851">
        <w:rPr>
          <w:b/>
          <w:color w:val="000000" w:themeColor="text1"/>
        </w:rPr>
        <w:t>Gwarancja (G)</w:t>
      </w:r>
      <w:r w:rsidR="00F17125" w:rsidRPr="00223851">
        <w:rPr>
          <w:b/>
          <w:color w:val="000000" w:themeColor="text1"/>
        </w:rPr>
        <w:t xml:space="preserve"> – waga </w:t>
      </w:r>
      <w:r w:rsidR="00B439EE" w:rsidRPr="00223851">
        <w:rPr>
          <w:b/>
          <w:bCs/>
          <w:caps/>
          <w:color w:val="000000" w:themeColor="text1"/>
        </w:rPr>
        <w:t>4</w:t>
      </w:r>
      <w:r w:rsidRPr="00223851">
        <w:rPr>
          <w:b/>
          <w:bCs/>
          <w:caps/>
          <w:color w:val="000000" w:themeColor="text1"/>
        </w:rPr>
        <w:t>0</w:t>
      </w:r>
      <w:r w:rsidR="00972413" w:rsidRPr="00223851">
        <w:rPr>
          <w:b/>
          <w:color w:val="000000" w:themeColor="text1"/>
        </w:rPr>
        <w:t>%</w:t>
      </w:r>
    </w:p>
    <w:p w14:paraId="437AA067" w14:textId="1FEB62BB" w:rsidR="00D74626" w:rsidRPr="00223851" w:rsidRDefault="00C07D8C" w:rsidP="00150E35">
      <w:pPr>
        <w:pStyle w:val="Standard"/>
        <w:numPr>
          <w:ilvl w:val="0"/>
          <w:numId w:val="46"/>
        </w:numPr>
        <w:tabs>
          <w:tab w:val="left" w:pos="993"/>
        </w:tabs>
        <w:spacing w:after="120" w:line="360" w:lineRule="auto"/>
        <w:ind w:left="992" w:hanging="425"/>
        <w:jc w:val="both"/>
        <w:rPr>
          <w:rFonts w:eastAsia="Calibri"/>
          <w:color w:val="000000" w:themeColor="text1"/>
        </w:rPr>
      </w:pPr>
      <w:r w:rsidRPr="00223851">
        <w:rPr>
          <w:rFonts w:eastAsia="Calibri"/>
          <w:color w:val="000000" w:themeColor="text1"/>
        </w:rPr>
        <w:t xml:space="preserve"> </w:t>
      </w:r>
      <w:r w:rsidR="002D1D8F" w:rsidRPr="00223851">
        <w:rPr>
          <w:rFonts w:eastAsia="Calibri"/>
          <w:color w:val="000000" w:themeColor="text1"/>
        </w:rPr>
        <w:t xml:space="preserve">Punkty za kryterium </w:t>
      </w:r>
      <w:r w:rsidR="002D1D8F" w:rsidRPr="00223851">
        <w:rPr>
          <w:rFonts w:eastAsia="Calibri"/>
          <w:b/>
          <w:bCs/>
          <w:iCs/>
          <w:color w:val="000000" w:themeColor="text1"/>
        </w:rPr>
        <w:t xml:space="preserve">gwarancja </w:t>
      </w:r>
      <w:r w:rsidR="002D1D8F" w:rsidRPr="00223851">
        <w:rPr>
          <w:rFonts w:eastAsia="Calibri"/>
          <w:color w:val="000000" w:themeColor="text1"/>
        </w:rPr>
        <w:t xml:space="preserve">zostaną przyznane Wykonawcy na podstawie </w:t>
      </w:r>
      <w:r w:rsidR="002D1D8F" w:rsidRPr="00223851">
        <w:rPr>
          <w:rFonts w:eastAsia="Calibri"/>
          <w:color w:val="000000" w:themeColor="text1"/>
        </w:rPr>
        <w:lastRenderedPageBreak/>
        <w:t>oświadczenia dotyczącego okresu udzielonej gwarancji zawartego w formularzu oferty. Komisja dokona oceny poszczególnych ofert w kryterium gwarancja stosując poniższy wzór:</w:t>
      </w:r>
    </w:p>
    <w:p w14:paraId="52685F4A" w14:textId="77777777" w:rsidR="002D1D8F" w:rsidRPr="00223851" w:rsidRDefault="00DD3327" w:rsidP="00C07D8C">
      <w:pPr>
        <w:pStyle w:val="Textbody"/>
        <w:spacing w:line="360" w:lineRule="auto"/>
        <w:ind w:left="1080" w:firstLine="905"/>
        <w:rPr>
          <w:rFonts w:eastAsia="Calibri"/>
          <w:color w:val="000000" w:themeColor="text1"/>
          <w:sz w:val="24"/>
          <w:szCs w:val="24"/>
        </w:rPr>
      </w:pPr>
      <w:r w:rsidRPr="00223851">
        <w:rPr>
          <w:rFonts w:eastAsia="Calibri"/>
          <w:color w:val="000000" w:themeColor="text1"/>
          <w:sz w:val="24"/>
          <w:szCs w:val="24"/>
        </w:rPr>
        <w:t xml:space="preserve">                   </w:t>
      </w:r>
      <w:r w:rsidR="002D1D8F" w:rsidRPr="00223851">
        <w:rPr>
          <w:rFonts w:eastAsia="Calibri"/>
          <w:color w:val="000000" w:themeColor="text1"/>
          <w:sz w:val="24"/>
          <w:szCs w:val="24"/>
        </w:rPr>
        <w:t>Długość gwarancji w ofercie badanej</w:t>
      </w:r>
    </w:p>
    <w:p w14:paraId="091C8BDA" w14:textId="6FB165F8" w:rsidR="002D1D8F" w:rsidRPr="00223851" w:rsidRDefault="002D1D8F" w:rsidP="00C07D8C">
      <w:pPr>
        <w:pStyle w:val="Textbody"/>
        <w:spacing w:line="288" w:lineRule="auto"/>
        <w:ind w:firstLine="905"/>
        <w:jc w:val="both"/>
        <w:rPr>
          <w:color w:val="000000" w:themeColor="text1"/>
          <w:sz w:val="24"/>
          <w:szCs w:val="24"/>
        </w:rPr>
      </w:pPr>
      <w:r w:rsidRPr="00223851">
        <w:rPr>
          <w:color w:val="000000" w:themeColor="text1"/>
          <w:sz w:val="24"/>
          <w:szCs w:val="24"/>
        </w:rPr>
        <w:t xml:space="preserve">Ocena punktowa </w:t>
      </w:r>
      <w:proofErr w:type="gramStart"/>
      <w:r w:rsidRPr="00223851">
        <w:rPr>
          <w:color w:val="000000" w:themeColor="text1"/>
          <w:sz w:val="24"/>
          <w:szCs w:val="24"/>
        </w:rPr>
        <w:t>=  --------------------------------------------------</w:t>
      </w:r>
      <w:proofErr w:type="gramEnd"/>
      <w:r w:rsidRPr="00223851">
        <w:rPr>
          <w:color w:val="000000" w:themeColor="text1"/>
          <w:sz w:val="24"/>
          <w:szCs w:val="24"/>
        </w:rPr>
        <w:t xml:space="preserve">   x </w:t>
      </w:r>
      <w:r w:rsidR="00C918D7" w:rsidRPr="00223851">
        <w:rPr>
          <w:color w:val="000000" w:themeColor="text1"/>
          <w:sz w:val="24"/>
          <w:szCs w:val="24"/>
        </w:rPr>
        <w:t xml:space="preserve">    </w:t>
      </w:r>
      <w:r w:rsidR="00B439EE" w:rsidRPr="00223851">
        <w:rPr>
          <w:color w:val="000000" w:themeColor="text1"/>
          <w:sz w:val="24"/>
          <w:szCs w:val="24"/>
        </w:rPr>
        <w:t>4</w:t>
      </w:r>
      <w:r w:rsidRPr="00223851">
        <w:rPr>
          <w:color w:val="000000" w:themeColor="text1"/>
          <w:sz w:val="24"/>
          <w:szCs w:val="24"/>
        </w:rPr>
        <w:t>0 pkt</w:t>
      </w:r>
    </w:p>
    <w:p w14:paraId="272DE83D" w14:textId="77777777" w:rsidR="002D1D8F" w:rsidRPr="00223851" w:rsidRDefault="002D1D8F" w:rsidP="00C07D8C">
      <w:pPr>
        <w:pStyle w:val="Textbody"/>
        <w:spacing w:line="288" w:lineRule="auto"/>
        <w:ind w:firstLine="905"/>
        <w:jc w:val="both"/>
        <w:rPr>
          <w:color w:val="000000" w:themeColor="text1"/>
          <w:sz w:val="24"/>
          <w:szCs w:val="24"/>
        </w:rPr>
      </w:pPr>
      <w:r w:rsidRPr="00223851">
        <w:rPr>
          <w:color w:val="000000" w:themeColor="text1"/>
          <w:sz w:val="24"/>
          <w:szCs w:val="24"/>
        </w:rPr>
        <w:t>                                   Maksymalna długość gwarancji (60 m-</w:t>
      </w:r>
      <w:proofErr w:type="spellStart"/>
      <w:r w:rsidRPr="00223851">
        <w:rPr>
          <w:color w:val="000000" w:themeColor="text1"/>
          <w:sz w:val="24"/>
          <w:szCs w:val="24"/>
        </w:rPr>
        <w:t>cy</w:t>
      </w:r>
      <w:proofErr w:type="spellEnd"/>
      <w:r w:rsidRPr="00223851">
        <w:rPr>
          <w:color w:val="000000" w:themeColor="text1"/>
          <w:sz w:val="24"/>
          <w:szCs w:val="24"/>
        </w:rPr>
        <w:t>)</w:t>
      </w:r>
    </w:p>
    <w:p w14:paraId="27332EEC" w14:textId="77777777" w:rsidR="002D1D8F" w:rsidRPr="00223851" w:rsidRDefault="002D1D8F" w:rsidP="002D1D8F">
      <w:pPr>
        <w:pStyle w:val="Standard"/>
        <w:spacing w:line="360" w:lineRule="auto"/>
        <w:ind w:left="1080"/>
        <w:jc w:val="both"/>
        <w:rPr>
          <w:rFonts w:eastAsia="Calibri"/>
          <w:color w:val="000000" w:themeColor="text1"/>
        </w:rPr>
      </w:pPr>
    </w:p>
    <w:p w14:paraId="050D1C8E" w14:textId="4A3356F2" w:rsidR="00567183" w:rsidRPr="00223851" w:rsidRDefault="00C07D8C" w:rsidP="00567183">
      <w:pPr>
        <w:pStyle w:val="Standard"/>
        <w:numPr>
          <w:ilvl w:val="0"/>
          <w:numId w:val="46"/>
        </w:numPr>
        <w:tabs>
          <w:tab w:val="left" w:pos="993"/>
        </w:tabs>
        <w:spacing w:line="360" w:lineRule="auto"/>
        <w:ind w:left="993" w:hanging="426"/>
        <w:jc w:val="both"/>
        <w:rPr>
          <w:color w:val="000000" w:themeColor="text1"/>
        </w:rPr>
      </w:pPr>
      <w:r w:rsidRPr="00223851">
        <w:rPr>
          <w:rFonts w:eastAsia="Calibri"/>
          <w:color w:val="000000" w:themeColor="text1"/>
        </w:rPr>
        <w:t xml:space="preserve"> </w:t>
      </w:r>
      <w:r w:rsidR="002D1D8F" w:rsidRPr="00223851">
        <w:rPr>
          <w:rFonts w:eastAsia="Calibri"/>
          <w:color w:val="000000" w:themeColor="text1"/>
        </w:rPr>
        <w:t xml:space="preserve">Przy ocenie ofert będzie brany pod uwagę okres udzielonej gwarancji </w:t>
      </w:r>
      <w:r w:rsidR="00D74626" w:rsidRPr="00223851">
        <w:rPr>
          <w:rFonts w:eastAsia="Calibri"/>
          <w:color w:val="000000" w:themeColor="text1"/>
        </w:rPr>
        <w:br/>
      </w:r>
      <w:r w:rsidR="002D1D8F" w:rsidRPr="00223851">
        <w:rPr>
          <w:rFonts w:eastAsia="Calibri"/>
          <w:color w:val="000000" w:themeColor="text1"/>
        </w:rPr>
        <w:t xml:space="preserve">(w miesiącach). Minimalny okres gwarancji wynosi 36 miesięcy (na wszystkie elementy przedmiotu zamówienia wykonawca musi zadeklarować minimalny termin gwarancji jakości, który wynosi 36 miesięcy licząc od dnia następnego po dniu wystawienia protokołu odbioru). Maksymalny okres gwarancji podlegający punktacji to 60 miesięcy. Oznacza to, że Wykonawca, który zaproponuje okres gwarancji dłuższy niż 60 miesięcy nie otrzyma więcej niż 40 punktów. W przypadku wskazania terminu gwarancji krótszego niż 36 miesięcy lub w przypadku </w:t>
      </w:r>
      <w:proofErr w:type="gramStart"/>
      <w:r w:rsidR="002D1D8F" w:rsidRPr="00223851">
        <w:rPr>
          <w:rFonts w:eastAsia="Calibri"/>
          <w:color w:val="000000" w:themeColor="text1"/>
        </w:rPr>
        <w:t>nie wskazania</w:t>
      </w:r>
      <w:proofErr w:type="gramEnd"/>
      <w:r w:rsidR="002D1D8F" w:rsidRPr="00223851">
        <w:rPr>
          <w:rFonts w:eastAsia="Calibri"/>
          <w:color w:val="000000" w:themeColor="text1"/>
        </w:rPr>
        <w:t xml:space="preserve"> żadnego terminu gwarancji oferta zostanie odrzucona na podstawie</w:t>
      </w:r>
      <w:r w:rsidR="006B377E" w:rsidRPr="00223851">
        <w:rPr>
          <w:rFonts w:eastAsia="Calibri"/>
          <w:color w:val="000000" w:themeColor="text1"/>
        </w:rPr>
        <w:t xml:space="preserve"> </w:t>
      </w:r>
      <w:r w:rsidR="002D1D8F" w:rsidRPr="00223851">
        <w:rPr>
          <w:rFonts w:eastAsia="Calibri"/>
          <w:color w:val="000000" w:themeColor="text1"/>
        </w:rPr>
        <w:t xml:space="preserve">art. </w:t>
      </w:r>
      <w:r w:rsidR="00A570B5" w:rsidRPr="00223851">
        <w:rPr>
          <w:rFonts w:eastAsia="Calibri"/>
          <w:color w:val="000000" w:themeColor="text1"/>
        </w:rPr>
        <w:t>226</w:t>
      </w:r>
      <w:r w:rsidR="009C073C" w:rsidRPr="00223851">
        <w:rPr>
          <w:rFonts w:eastAsia="Calibri"/>
          <w:color w:val="000000" w:themeColor="text1"/>
        </w:rPr>
        <w:t xml:space="preserve"> ust.</w:t>
      </w:r>
      <w:r w:rsidR="00B439EE" w:rsidRPr="00223851">
        <w:rPr>
          <w:rFonts w:eastAsia="Calibri"/>
          <w:color w:val="000000" w:themeColor="text1"/>
        </w:rPr>
        <w:t xml:space="preserve"> </w:t>
      </w:r>
      <w:r w:rsidR="009C073C" w:rsidRPr="00223851">
        <w:rPr>
          <w:rFonts w:eastAsia="Calibri"/>
          <w:color w:val="000000" w:themeColor="text1"/>
        </w:rPr>
        <w:t xml:space="preserve">1. pkt </w:t>
      </w:r>
      <w:r w:rsidR="00A570B5" w:rsidRPr="00223851">
        <w:rPr>
          <w:rFonts w:eastAsia="Calibri"/>
          <w:color w:val="000000" w:themeColor="text1"/>
        </w:rPr>
        <w:t>5</w:t>
      </w:r>
      <w:r w:rsidR="002D1D8F" w:rsidRPr="00223851">
        <w:rPr>
          <w:rFonts w:eastAsia="Calibri"/>
          <w:color w:val="000000" w:themeColor="text1"/>
        </w:rPr>
        <w:t xml:space="preserve">. jako niezgodna z </w:t>
      </w:r>
      <w:r w:rsidR="00A570B5" w:rsidRPr="00223851">
        <w:rPr>
          <w:rFonts w:eastAsia="Calibri"/>
          <w:color w:val="000000" w:themeColor="text1"/>
        </w:rPr>
        <w:t>warunkami zamówienia</w:t>
      </w:r>
      <w:r w:rsidR="002D1D8F" w:rsidRPr="00223851">
        <w:rPr>
          <w:rFonts w:eastAsia="Calibri"/>
          <w:color w:val="000000" w:themeColor="text1"/>
        </w:rPr>
        <w:t>. </w:t>
      </w:r>
    </w:p>
    <w:p w14:paraId="3151D456" w14:textId="77777777" w:rsidR="009914EC" w:rsidRPr="00223851" w:rsidRDefault="001E29ED" w:rsidP="00150E35">
      <w:pPr>
        <w:pStyle w:val="Akapitzlist"/>
        <w:numPr>
          <w:ilvl w:val="0"/>
          <w:numId w:val="20"/>
        </w:numPr>
        <w:tabs>
          <w:tab w:val="clear" w:pos="1800"/>
          <w:tab w:val="left" w:pos="284"/>
        </w:tabs>
        <w:spacing w:line="360" w:lineRule="auto"/>
        <w:ind w:left="284" w:hanging="284"/>
        <w:jc w:val="both"/>
        <w:rPr>
          <w:color w:val="000000" w:themeColor="text1"/>
        </w:rPr>
      </w:pPr>
      <w:r w:rsidRPr="00223851">
        <w:rPr>
          <w:color w:val="000000" w:themeColor="text1"/>
        </w:rPr>
        <w:tab/>
      </w:r>
      <w:r w:rsidR="00A209DE" w:rsidRPr="00223851">
        <w:rPr>
          <w:color w:val="000000" w:themeColor="text1"/>
        </w:rPr>
        <w:t>Punktacja przyznawana ofertom w poszczególnych kryteriach oceny ofert będzie liczona z dokładnością do dwóch miejsc po przecinku, zgodnie z zasadami arytmetyki.</w:t>
      </w:r>
    </w:p>
    <w:p w14:paraId="2B4BB8B1" w14:textId="77777777" w:rsidR="009914EC" w:rsidRPr="00223851" w:rsidRDefault="00DE2294" w:rsidP="00150E35">
      <w:pPr>
        <w:pStyle w:val="Akapitzlist"/>
        <w:numPr>
          <w:ilvl w:val="0"/>
          <w:numId w:val="20"/>
        </w:numPr>
        <w:tabs>
          <w:tab w:val="clear" w:pos="1800"/>
          <w:tab w:val="left" w:pos="284"/>
        </w:tabs>
        <w:spacing w:line="360" w:lineRule="auto"/>
        <w:ind w:left="284" w:hanging="284"/>
        <w:jc w:val="both"/>
        <w:rPr>
          <w:color w:val="000000" w:themeColor="text1"/>
        </w:rPr>
      </w:pPr>
      <w:r w:rsidRPr="00223851">
        <w:rPr>
          <w:color w:val="000000" w:themeColor="text1"/>
        </w:rPr>
        <w:t>W toku badania i oceny ofert Zamawiający może żądać od Wykonawcy wyjaśnień dotyczących treści złożonej oferty, w tym zaoferowanej ceny.</w:t>
      </w:r>
    </w:p>
    <w:p w14:paraId="12F922CA" w14:textId="77777777" w:rsidR="004C33E9" w:rsidRPr="00223851" w:rsidRDefault="00DE2294" w:rsidP="00150E35">
      <w:pPr>
        <w:pStyle w:val="Akapitzlist"/>
        <w:numPr>
          <w:ilvl w:val="0"/>
          <w:numId w:val="20"/>
        </w:numPr>
        <w:tabs>
          <w:tab w:val="clear" w:pos="1800"/>
          <w:tab w:val="left" w:pos="284"/>
        </w:tabs>
        <w:spacing w:line="360" w:lineRule="auto"/>
        <w:ind w:left="284" w:hanging="284"/>
        <w:jc w:val="both"/>
        <w:rPr>
          <w:color w:val="000000" w:themeColor="text1"/>
        </w:rPr>
      </w:pPr>
      <w:r w:rsidRPr="00223851">
        <w:rPr>
          <w:color w:val="000000" w:themeColor="text1"/>
        </w:rPr>
        <w:t>Zamawiający udzieli zamówienia Wykonawcy, którego oferta zostanie uznana za najkorzystniejszą</w:t>
      </w:r>
      <w:r w:rsidR="009914EC" w:rsidRPr="00223851">
        <w:rPr>
          <w:color w:val="000000" w:themeColor="text1"/>
        </w:rPr>
        <w:t>.</w:t>
      </w:r>
    </w:p>
    <w:p w14:paraId="329E2A84" w14:textId="24376744" w:rsidR="00CA37AF" w:rsidRPr="00223851" w:rsidRDefault="00CA37AF" w:rsidP="00393F2B">
      <w:pPr>
        <w:tabs>
          <w:tab w:val="left" w:pos="284"/>
        </w:tabs>
        <w:spacing w:line="360" w:lineRule="auto"/>
        <w:jc w:val="both"/>
        <w:rPr>
          <w:color w:val="000000" w:themeColor="text1"/>
          <w:sz w:val="26"/>
          <w:szCs w:val="26"/>
        </w:rPr>
      </w:pPr>
    </w:p>
    <w:p w14:paraId="7C81728B" w14:textId="0D142C58" w:rsidR="00B439EE" w:rsidRPr="00223851" w:rsidRDefault="00B439EE" w:rsidP="00393F2B">
      <w:pPr>
        <w:tabs>
          <w:tab w:val="left" w:pos="284"/>
        </w:tabs>
        <w:spacing w:line="360" w:lineRule="auto"/>
        <w:jc w:val="both"/>
        <w:rPr>
          <w:color w:val="000000" w:themeColor="text1"/>
          <w:sz w:val="26"/>
          <w:szCs w:val="26"/>
        </w:rPr>
      </w:pPr>
    </w:p>
    <w:p w14:paraId="78D1DBEC" w14:textId="77777777" w:rsidR="00552FBA" w:rsidRPr="007D131F" w:rsidRDefault="008411E8"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D8710C" w:rsidRPr="007D131F">
        <w:rPr>
          <w:rFonts w:ascii="Times New Roman" w:hAnsi="Times New Roman" w:cs="Times New Roman"/>
          <w:b/>
          <w:color w:val="000000"/>
          <w:sz w:val="26"/>
          <w:szCs w:val="26"/>
        </w:rPr>
        <w:t>INFORMACJE O FORMALNOŚCIACH, JAKIE POWINNY BYĆ DOPEŁNIONE PO WYBORZE OFERTY W CELU ZAWARCIA UMOWY W</w:t>
      </w:r>
      <w:r w:rsidR="005B5095" w:rsidRPr="007D131F">
        <w:rPr>
          <w:rFonts w:ascii="Times New Roman" w:hAnsi="Times New Roman" w:cs="Times New Roman"/>
          <w:b/>
          <w:color w:val="000000"/>
          <w:sz w:val="26"/>
          <w:szCs w:val="26"/>
        </w:rPr>
        <w:t> SPRAWIE ZAMÓWIENIA PUBLICZNEGO</w:t>
      </w:r>
    </w:p>
    <w:p w14:paraId="25EEE200" w14:textId="77777777" w:rsidR="00EC2888" w:rsidRPr="0070614E" w:rsidRDefault="001E29ED" w:rsidP="00150E35">
      <w:pPr>
        <w:numPr>
          <w:ilvl w:val="0"/>
          <w:numId w:val="7"/>
        </w:numPr>
        <w:tabs>
          <w:tab w:val="clear" w:pos="1800"/>
          <w:tab w:val="left" w:pos="284"/>
        </w:tabs>
        <w:spacing w:before="240" w:line="360" w:lineRule="auto"/>
        <w:ind w:left="284" w:hanging="284"/>
        <w:jc w:val="both"/>
        <w:rPr>
          <w:color w:val="000000"/>
        </w:rPr>
      </w:pPr>
      <w:r w:rsidRPr="007D131F">
        <w:rPr>
          <w:color w:val="000000"/>
          <w:sz w:val="26"/>
          <w:szCs w:val="26"/>
        </w:rPr>
        <w:tab/>
      </w:r>
      <w:r w:rsidR="00EC2888" w:rsidRPr="0070614E">
        <w:rPr>
          <w:color w:val="000000"/>
        </w:rPr>
        <w:t>Zamawiający zawiera umowę w sprawie zamówienia publicznego w terminie nie krótszym niż 5 dni od dnia przesłania zawiadomienia o wyborze najkorzystniejszej oferty.</w:t>
      </w:r>
    </w:p>
    <w:p w14:paraId="5860D7D1" w14:textId="13C90802" w:rsidR="00EC2888" w:rsidRPr="0070614E" w:rsidRDefault="001E29ED" w:rsidP="00150E35">
      <w:pPr>
        <w:numPr>
          <w:ilvl w:val="0"/>
          <w:numId w:val="7"/>
        </w:numPr>
        <w:tabs>
          <w:tab w:val="clear" w:pos="1800"/>
          <w:tab w:val="left" w:pos="284"/>
        </w:tabs>
        <w:spacing w:line="360" w:lineRule="auto"/>
        <w:ind w:left="284" w:hanging="284"/>
        <w:jc w:val="both"/>
        <w:rPr>
          <w:color w:val="000000"/>
        </w:rPr>
      </w:pPr>
      <w:r w:rsidRPr="0070614E">
        <w:rPr>
          <w:color w:val="000000"/>
        </w:rPr>
        <w:lastRenderedPageBreak/>
        <w:tab/>
      </w:r>
      <w:r w:rsidR="00EC2888" w:rsidRPr="0070614E">
        <w:rPr>
          <w:color w:val="000000"/>
        </w:rPr>
        <w:t xml:space="preserve">Zamawiający może zawrzeć umowę w sprawie zamówienia publicznego przed upływem terminu, o którym mowa w ust. 1, jeżeli </w:t>
      </w:r>
      <w:r w:rsidR="00EC2888" w:rsidRPr="0070614E">
        <w:rPr>
          <w:color w:val="000000"/>
        </w:rPr>
        <w:tab/>
        <w:t>w postępowaniu o udzielenie zamówienia prowadzonym w trybie</w:t>
      </w:r>
      <w:r w:rsidR="00653D4E" w:rsidRPr="0070614E">
        <w:rPr>
          <w:color w:val="000000"/>
        </w:rPr>
        <w:t xml:space="preserve"> </w:t>
      </w:r>
      <w:r w:rsidR="00EC2888" w:rsidRPr="0070614E">
        <w:rPr>
          <w:color w:val="000000"/>
        </w:rPr>
        <w:t>podstawowym złożono tylko jedną ofertę.</w:t>
      </w:r>
    </w:p>
    <w:p w14:paraId="16444126" w14:textId="2244F58B" w:rsidR="00DE2294" w:rsidRPr="0070614E" w:rsidRDefault="001E29ED" w:rsidP="00150E35">
      <w:pPr>
        <w:numPr>
          <w:ilvl w:val="0"/>
          <w:numId w:val="7"/>
        </w:numPr>
        <w:tabs>
          <w:tab w:val="clear" w:pos="1800"/>
          <w:tab w:val="left" w:pos="284"/>
        </w:tabs>
        <w:spacing w:line="360" w:lineRule="auto"/>
        <w:ind w:left="284" w:hanging="284"/>
        <w:jc w:val="both"/>
        <w:rPr>
          <w:color w:val="000000"/>
        </w:rPr>
      </w:pPr>
      <w:r w:rsidRPr="0070614E">
        <w:rPr>
          <w:color w:val="000000"/>
        </w:rPr>
        <w:tab/>
      </w:r>
      <w:r w:rsidR="00DE2294" w:rsidRPr="0070614E">
        <w:rPr>
          <w:color w:val="000000"/>
        </w:rPr>
        <w:t xml:space="preserve">Wykonawca, którego oferta </w:t>
      </w:r>
      <w:r w:rsidR="00DE2294" w:rsidRPr="00EA1DC3">
        <w:rPr>
          <w:color w:val="000000"/>
        </w:rPr>
        <w:t>zostanie uznana za najkorzystniejszą, będzie zobowiązany przed podpisaniem umowy do</w:t>
      </w:r>
      <w:r w:rsidR="00FD5C82" w:rsidRPr="00EA1DC3">
        <w:rPr>
          <w:color w:val="000000"/>
        </w:rPr>
        <w:t xml:space="preserve"> </w:t>
      </w:r>
      <w:r w:rsidR="00DE2294" w:rsidRPr="00EA1DC3">
        <w:rPr>
          <w:color w:val="000000"/>
        </w:rPr>
        <w:t>wniesienia zabezpiecz</w:t>
      </w:r>
      <w:r w:rsidR="00B81BF1" w:rsidRPr="00EA1DC3">
        <w:rPr>
          <w:color w:val="000000"/>
        </w:rPr>
        <w:t>enia należytego wykonania umowy</w:t>
      </w:r>
      <w:r w:rsidR="00FD5C82" w:rsidRPr="00EA1DC3">
        <w:rPr>
          <w:color w:val="000000"/>
        </w:rPr>
        <w:t xml:space="preserve"> </w:t>
      </w:r>
      <w:r w:rsidR="0070614E" w:rsidRPr="00EA1DC3">
        <w:rPr>
          <w:color w:val="000000"/>
        </w:rPr>
        <w:br/>
      </w:r>
      <w:r w:rsidR="00BD1389" w:rsidRPr="00EA1DC3">
        <w:rPr>
          <w:color w:val="000000"/>
        </w:rPr>
        <w:t>w</w:t>
      </w:r>
      <w:r w:rsidR="00DE2294" w:rsidRPr="00EA1DC3">
        <w:rPr>
          <w:color w:val="000000"/>
        </w:rPr>
        <w:t xml:space="preserve"> wysokości i formie określonej w Rozdziale </w:t>
      </w:r>
      <w:r w:rsidR="00972413" w:rsidRPr="00EA1DC3">
        <w:rPr>
          <w:color w:val="000000"/>
        </w:rPr>
        <w:t>X</w:t>
      </w:r>
      <w:r w:rsidR="00164E83" w:rsidRPr="00EA1DC3">
        <w:rPr>
          <w:color w:val="000000"/>
        </w:rPr>
        <w:t>X</w:t>
      </w:r>
      <w:r w:rsidR="006D1AAB" w:rsidRPr="00EA1DC3">
        <w:rPr>
          <w:color w:val="000000"/>
        </w:rPr>
        <w:t>I</w:t>
      </w:r>
      <w:r w:rsidR="00EC2888" w:rsidRPr="00EA1DC3">
        <w:rPr>
          <w:color w:val="000000"/>
        </w:rPr>
        <w:t xml:space="preserve"> S</w:t>
      </w:r>
      <w:r w:rsidR="00FD5C82" w:rsidRPr="00EA1DC3">
        <w:rPr>
          <w:color w:val="000000"/>
        </w:rPr>
        <w:t>WZ.</w:t>
      </w:r>
    </w:p>
    <w:p w14:paraId="53840893" w14:textId="4A8C8D8B" w:rsidR="00552FBA" w:rsidRPr="0070614E" w:rsidRDefault="001E29ED" w:rsidP="00150E35">
      <w:pPr>
        <w:numPr>
          <w:ilvl w:val="0"/>
          <w:numId w:val="7"/>
        </w:numPr>
        <w:tabs>
          <w:tab w:val="clear" w:pos="1800"/>
          <w:tab w:val="left" w:pos="284"/>
        </w:tabs>
        <w:spacing w:line="360" w:lineRule="auto"/>
        <w:ind w:left="284" w:hanging="284"/>
        <w:jc w:val="both"/>
        <w:rPr>
          <w:color w:val="000000"/>
        </w:rPr>
      </w:pPr>
      <w:r w:rsidRPr="0070614E">
        <w:rPr>
          <w:color w:val="000000"/>
        </w:rPr>
        <w:tab/>
      </w:r>
      <w:r w:rsidR="00552FBA" w:rsidRPr="0070614E">
        <w:rPr>
          <w:color w:val="000000"/>
        </w:rPr>
        <w:t xml:space="preserve">W przypadku wyboru oferty złożonej przez Wykonawców wspólnie ubiegających się </w:t>
      </w:r>
      <w:r w:rsidR="0070614E">
        <w:rPr>
          <w:color w:val="000000"/>
        </w:rPr>
        <w:br/>
      </w:r>
      <w:r w:rsidR="00552FBA" w:rsidRPr="0070614E">
        <w:rPr>
          <w:color w:val="000000"/>
        </w:rPr>
        <w:t xml:space="preserve">o udzielenie zamówienia Zamawiający </w:t>
      </w:r>
      <w:r w:rsidR="001D28CC" w:rsidRPr="0070614E">
        <w:rPr>
          <w:color w:val="000000"/>
        </w:rPr>
        <w:t>zastrzega sobie prawo żądania przed zawarciem umowy w sprawie zamówienia publicznego umowy regulującej współpracę tych Wykonawców.</w:t>
      </w:r>
    </w:p>
    <w:p w14:paraId="0B49CAF8" w14:textId="77777777" w:rsidR="00552FBA" w:rsidRPr="0070614E" w:rsidRDefault="001E29ED" w:rsidP="00150E35">
      <w:pPr>
        <w:numPr>
          <w:ilvl w:val="0"/>
          <w:numId w:val="7"/>
        </w:numPr>
        <w:tabs>
          <w:tab w:val="clear" w:pos="1800"/>
          <w:tab w:val="left" w:pos="284"/>
        </w:tabs>
        <w:spacing w:line="360" w:lineRule="auto"/>
        <w:ind w:left="284" w:hanging="284"/>
        <w:jc w:val="both"/>
        <w:rPr>
          <w:color w:val="000000"/>
        </w:rPr>
      </w:pPr>
      <w:r w:rsidRPr="0070614E">
        <w:rPr>
          <w:color w:val="000000"/>
        </w:rPr>
        <w:tab/>
      </w:r>
      <w:r w:rsidR="00DE2294" w:rsidRPr="0070614E">
        <w:rPr>
          <w:color w:val="000000"/>
        </w:rPr>
        <w:t xml:space="preserve">Wykonawca będzie zobowiązany do podpisania umowy w miejscu i </w:t>
      </w:r>
      <w:r w:rsidR="00C83BC8" w:rsidRPr="0070614E">
        <w:rPr>
          <w:color w:val="000000"/>
        </w:rPr>
        <w:t>terminie</w:t>
      </w:r>
      <w:r w:rsidR="00DE2294" w:rsidRPr="0070614E">
        <w:rPr>
          <w:color w:val="000000"/>
        </w:rPr>
        <w:t xml:space="preserve"> wskazanym przez Zamawiającego.</w:t>
      </w:r>
    </w:p>
    <w:p w14:paraId="28FC3E39" w14:textId="77777777" w:rsidR="00BB1DDB" w:rsidRPr="0070614E" w:rsidRDefault="00BB1DDB" w:rsidP="00150E35">
      <w:pPr>
        <w:numPr>
          <w:ilvl w:val="0"/>
          <w:numId w:val="7"/>
        </w:numPr>
        <w:tabs>
          <w:tab w:val="clear" w:pos="1800"/>
          <w:tab w:val="left" w:pos="284"/>
        </w:tabs>
        <w:spacing w:line="360" w:lineRule="auto"/>
        <w:ind w:left="284" w:hanging="284"/>
        <w:jc w:val="both"/>
        <w:rPr>
          <w:color w:val="000000"/>
        </w:rPr>
      </w:pPr>
      <w:r w:rsidRPr="0070614E">
        <w:rPr>
          <w:color w:val="000000"/>
        </w:rPr>
        <w:t xml:space="preserve">Wzór umowy stanowi </w:t>
      </w:r>
      <w:r w:rsidR="000E404D" w:rsidRPr="0070614E">
        <w:rPr>
          <w:color w:val="000000"/>
        </w:rPr>
        <w:t>Z</w:t>
      </w:r>
      <w:r w:rsidRPr="0070614E">
        <w:rPr>
          <w:b/>
          <w:bCs/>
          <w:color w:val="000000"/>
        </w:rPr>
        <w:t xml:space="preserve">ałącznik nr </w:t>
      </w:r>
      <w:r w:rsidR="00611052" w:rsidRPr="0070614E">
        <w:rPr>
          <w:b/>
          <w:bCs/>
          <w:color w:val="000000"/>
        </w:rPr>
        <w:t>4</w:t>
      </w:r>
      <w:r w:rsidRPr="0070614E">
        <w:rPr>
          <w:b/>
          <w:bCs/>
          <w:color w:val="000000"/>
        </w:rPr>
        <w:t xml:space="preserve"> do SWZ.</w:t>
      </w:r>
    </w:p>
    <w:p w14:paraId="6FEBD809" w14:textId="77777777" w:rsidR="00BB1DDB" w:rsidRPr="0070614E" w:rsidRDefault="00BB1DDB" w:rsidP="00150E35">
      <w:pPr>
        <w:numPr>
          <w:ilvl w:val="0"/>
          <w:numId w:val="7"/>
        </w:numPr>
        <w:tabs>
          <w:tab w:val="clear" w:pos="1800"/>
          <w:tab w:val="left" w:pos="284"/>
        </w:tabs>
        <w:spacing w:line="360" w:lineRule="auto"/>
        <w:ind w:left="284" w:hanging="284"/>
        <w:jc w:val="both"/>
        <w:rPr>
          <w:color w:val="000000"/>
        </w:rPr>
      </w:pPr>
      <w:r w:rsidRPr="0070614E">
        <w:rPr>
          <w:color w:val="000000"/>
        </w:rPr>
        <w:t>Dopuszczalne zmiany umowy określa</w:t>
      </w:r>
      <w:r w:rsidRPr="0070614E">
        <w:rPr>
          <w:b/>
          <w:bCs/>
          <w:color w:val="000000"/>
        </w:rPr>
        <w:t xml:space="preserve"> </w:t>
      </w:r>
      <w:r w:rsidR="000E404D" w:rsidRPr="0070614E">
        <w:rPr>
          <w:b/>
          <w:bCs/>
          <w:color w:val="000000"/>
        </w:rPr>
        <w:t>Z</w:t>
      </w:r>
      <w:r w:rsidRPr="0070614E">
        <w:rPr>
          <w:b/>
          <w:bCs/>
          <w:color w:val="000000"/>
        </w:rPr>
        <w:t xml:space="preserve">ałącznik nr </w:t>
      </w:r>
      <w:r w:rsidR="00611052" w:rsidRPr="0070614E">
        <w:rPr>
          <w:b/>
          <w:bCs/>
          <w:color w:val="000000"/>
        </w:rPr>
        <w:t>4</w:t>
      </w:r>
      <w:r w:rsidRPr="0070614E">
        <w:rPr>
          <w:b/>
          <w:bCs/>
          <w:color w:val="000000"/>
        </w:rPr>
        <w:t xml:space="preserve"> do SWZ.</w:t>
      </w:r>
    </w:p>
    <w:p w14:paraId="45CBCE7A" w14:textId="77777777" w:rsidR="00552FBA" w:rsidRPr="007D131F" w:rsidRDefault="00D8710C"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WYMAGANIA DOTYCZĄCE ZABEZPIECZ</w:t>
      </w:r>
      <w:r w:rsidR="005B5095" w:rsidRPr="007D131F">
        <w:rPr>
          <w:rFonts w:ascii="Times New Roman" w:hAnsi="Times New Roman" w:cs="Times New Roman"/>
          <w:b/>
          <w:color w:val="000000"/>
          <w:sz w:val="26"/>
          <w:szCs w:val="26"/>
        </w:rPr>
        <w:t>ENIA NALEŻYTEGO WYKONANIA UMOWY</w:t>
      </w:r>
    </w:p>
    <w:p w14:paraId="36BCE5E1" w14:textId="74DA28B5" w:rsidR="009914EC" w:rsidRPr="00223851" w:rsidRDefault="00A1169C" w:rsidP="00150E35">
      <w:pPr>
        <w:pStyle w:val="Style13"/>
        <w:numPr>
          <w:ilvl w:val="0"/>
          <w:numId w:val="47"/>
        </w:numPr>
        <w:tabs>
          <w:tab w:val="left" w:pos="284"/>
        </w:tabs>
        <w:spacing w:before="240" w:line="360" w:lineRule="auto"/>
        <w:ind w:left="284" w:hanging="284"/>
        <w:rPr>
          <w:rStyle w:val="FontStyle27"/>
          <w:color w:val="000000" w:themeColor="text1"/>
        </w:rPr>
      </w:pPr>
      <w:r w:rsidRPr="00223851">
        <w:rPr>
          <w:rStyle w:val="FontStyle27"/>
          <w:color w:val="000000" w:themeColor="text1"/>
        </w:rPr>
        <w:t xml:space="preserve">Zamawiający wymaga wniesienia zabezpieczenia należytego wykonania umowy </w:t>
      </w:r>
      <w:r w:rsidR="0070614E" w:rsidRPr="00223851">
        <w:rPr>
          <w:rStyle w:val="FontStyle27"/>
          <w:color w:val="000000" w:themeColor="text1"/>
        </w:rPr>
        <w:br/>
      </w:r>
      <w:r w:rsidRPr="00223851">
        <w:rPr>
          <w:rStyle w:val="FontStyle27"/>
          <w:color w:val="000000" w:themeColor="text1"/>
        </w:rPr>
        <w:t xml:space="preserve">w wysokości </w:t>
      </w:r>
      <w:r w:rsidR="00F23732" w:rsidRPr="00223851">
        <w:rPr>
          <w:rStyle w:val="FontStyle27"/>
          <w:color w:val="000000" w:themeColor="text1"/>
        </w:rPr>
        <w:t xml:space="preserve">5 </w:t>
      </w:r>
      <w:r w:rsidRPr="00223851">
        <w:rPr>
          <w:rStyle w:val="FontStyle27"/>
          <w:color w:val="000000" w:themeColor="text1"/>
        </w:rPr>
        <w:t xml:space="preserve">% </w:t>
      </w:r>
      <w:r w:rsidRPr="00223851">
        <w:rPr>
          <w:color w:val="000000" w:themeColor="text1"/>
        </w:rPr>
        <w:t>ceny całkowitej podanej w ofercie</w:t>
      </w:r>
      <w:r w:rsidRPr="00223851">
        <w:rPr>
          <w:rStyle w:val="FontStyle27"/>
          <w:color w:val="000000" w:themeColor="text1"/>
        </w:rPr>
        <w:t>.</w:t>
      </w:r>
    </w:p>
    <w:p w14:paraId="07CBAE20" w14:textId="70588CD4" w:rsidR="00A1169C" w:rsidRPr="00223851" w:rsidRDefault="00A1169C" w:rsidP="00150E35">
      <w:pPr>
        <w:pStyle w:val="Style13"/>
        <w:numPr>
          <w:ilvl w:val="0"/>
          <w:numId w:val="47"/>
        </w:numPr>
        <w:tabs>
          <w:tab w:val="left" w:pos="284"/>
        </w:tabs>
        <w:spacing w:line="360" w:lineRule="auto"/>
        <w:ind w:left="284" w:hanging="284"/>
        <w:rPr>
          <w:rStyle w:val="FontStyle27"/>
          <w:color w:val="000000" w:themeColor="text1"/>
        </w:rPr>
      </w:pPr>
      <w:r w:rsidRPr="00223851">
        <w:rPr>
          <w:rStyle w:val="FontStyle27"/>
          <w:color w:val="000000" w:themeColor="text1"/>
        </w:rPr>
        <w:t>Zabezpieczenie może być wnoszone według wyboru Wykonawcy w jednej lub w kilku</w:t>
      </w:r>
      <w:r w:rsidR="006D1AAB" w:rsidRPr="00223851">
        <w:rPr>
          <w:rStyle w:val="FontStyle27"/>
          <w:color w:val="000000" w:themeColor="text1"/>
        </w:rPr>
        <w:t xml:space="preserve"> </w:t>
      </w:r>
      <w:r w:rsidRPr="00223851">
        <w:rPr>
          <w:rStyle w:val="FontStyle27"/>
          <w:color w:val="000000" w:themeColor="text1"/>
        </w:rPr>
        <w:t>następujących formach:</w:t>
      </w:r>
    </w:p>
    <w:p w14:paraId="2BE3BCBF" w14:textId="77777777" w:rsidR="009914EC" w:rsidRPr="00223851" w:rsidRDefault="009C073C" w:rsidP="00150E35">
      <w:pPr>
        <w:numPr>
          <w:ilvl w:val="0"/>
          <w:numId w:val="48"/>
        </w:numPr>
        <w:tabs>
          <w:tab w:val="left" w:pos="567"/>
        </w:tabs>
        <w:spacing w:line="360" w:lineRule="auto"/>
        <w:ind w:left="567" w:hanging="283"/>
        <w:jc w:val="both"/>
        <w:rPr>
          <w:color w:val="000000" w:themeColor="text1"/>
        </w:rPr>
      </w:pPr>
      <w:r w:rsidRPr="00223851">
        <w:rPr>
          <w:color w:val="000000" w:themeColor="text1"/>
        </w:rPr>
        <w:t xml:space="preserve"> p</w:t>
      </w:r>
      <w:r w:rsidR="00A1169C" w:rsidRPr="00223851">
        <w:rPr>
          <w:color w:val="000000" w:themeColor="text1"/>
        </w:rPr>
        <w:t>ieniądzu</w:t>
      </w:r>
      <w:r w:rsidRPr="00223851">
        <w:rPr>
          <w:color w:val="000000" w:themeColor="text1"/>
        </w:rPr>
        <w:t>,</w:t>
      </w:r>
    </w:p>
    <w:p w14:paraId="5ACCAAED" w14:textId="77777777" w:rsidR="009914EC" w:rsidRPr="00223851" w:rsidRDefault="009C073C" w:rsidP="00150E35">
      <w:pPr>
        <w:numPr>
          <w:ilvl w:val="0"/>
          <w:numId w:val="48"/>
        </w:numPr>
        <w:tabs>
          <w:tab w:val="left" w:pos="567"/>
        </w:tabs>
        <w:spacing w:line="360" w:lineRule="auto"/>
        <w:ind w:left="567" w:hanging="283"/>
        <w:jc w:val="both"/>
        <w:rPr>
          <w:color w:val="000000" w:themeColor="text1"/>
        </w:rPr>
      </w:pPr>
      <w:r w:rsidRPr="00223851">
        <w:rPr>
          <w:color w:val="000000" w:themeColor="text1"/>
        </w:rPr>
        <w:t xml:space="preserve"> </w:t>
      </w:r>
      <w:r w:rsidR="00A1169C" w:rsidRPr="00223851">
        <w:rPr>
          <w:color w:val="000000" w:themeColor="text1"/>
        </w:rPr>
        <w:t xml:space="preserve">poręczeniach bankowych lub poręczeniach spółdzielczej kasy oszczędnościowo-kredytowej, z </w:t>
      </w:r>
      <w:proofErr w:type="gramStart"/>
      <w:r w:rsidR="00A1169C" w:rsidRPr="00223851">
        <w:rPr>
          <w:color w:val="000000" w:themeColor="text1"/>
        </w:rPr>
        <w:t>tym</w:t>
      </w:r>
      <w:proofErr w:type="gramEnd"/>
      <w:r w:rsidR="00A1169C" w:rsidRPr="00223851">
        <w:rPr>
          <w:color w:val="000000" w:themeColor="text1"/>
        </w:rPr>
        <w:t xml:space="preserve"> że zobowiązanie kasy jest zawsze zobowiązaniem pieniężnym</w:t>
      </w:r>
      <w:r w:rsidRPr="00223851">
        <w:rPr>
          <w:color w:val="000000" w:themeColor="text1"/>
        </w:rPr>
        <w:t>,</w:t>
      </w:r>
    </w:p>
    <w:p w14:paraId="78C62122" w14:textId="77777777" w:rsidR="009914EC" w:rsidRPr="00223851" w:rsidRDefault="009C073C" w:rsidP="00150E35">
      <w:pPr>
        <w:numPr>
          <w:ilvl w:val="0"/>
          <w:numId w:val="48"/>
        </w:numPr>
        <w:tabs>
          <w:tab w:val="left" w:pos="567"/>
        </w:tabs>
        <w:spacing w:line="360" w:lineRule="auto"/>
        <w:ind w:left="567" w:hanging="283"/>
        <w:jc w:val="both"/>
        <w:rPr>
          <w:color w:val="000000" w:themeColor="text1"/>
        </w:rPr>
      </w:pPr>
      <w:r w:rsidRPr="00223851">
        <w:rPr>
          <w:color w:val="000000" w:themeColor="text1"/>
        </w:rPr>
        <w:t xml:space="preserve"> </w:t>
      </w:r>
      <w:r w:rsidR="00A1169C" w:rsidRPr="00223851">
        <w:rPr>
          <w:color w:val="000000" w:themeColor="text1"/>
        </w:rPr>
        <w:t>gwarancjach bankowych</w:t>
      </w:r>
      <w:r w:rsidRPr="00223851">
        <w:rPr>
          <w:color w:val="000000" w:themeColor="text1"/>
        </w:rPr>
        <w:t>,</w:t>
      </w:r>
    </w:p>
    <w:p w14:paraId="63F209CA" w14:textId="77777777" w:rsidR="009914EC" w:rsidRPr="00223851" w:rsidRDefault="009C073C" w:rsidP="00150E35">
      <w:pPr>
        <w:numPr>
          <w:ilvl w:val="0"/>
          <w:numId w:val="48"/>
        </w:numPr>
        <w:tabs>
          <w:tab w:val="left" w:pos="567"/>
        </w:tabs>
        <w:spacing w:line="360" w:lineRule="auto"/>
        <w:ind w:left="567" w:hanging="283"/>
        <w:jc w:val="both"/>
        <w:rPr>
          <w:color w:val="000000" w:themeColor="text1"/>
        </w:rPr>
      </w:pPr>
      <w:r w:rsidRPr="00223851">
        <w:rPr>
          <w:color w:val="000000" w:themeColor="text1"/>
        </w:rPr>
        <w:t xml:space="preserve"> </w:t>
      </w:r>
      <w:r w:rsidR="00A1169C" w:rsidRPr="00223851">
        <w:rPr>
          <w:color w:val="000000" w:themeColor="text1"/>
        </w:rPr>
        <w:t>gwarancjach ubezpieczeniowych</w:t>
      </w:r>
      <w:r w:rsidRPr="00223851">
        <w:rPr>
          <w:color w:val="000000" w:themeColor="text1"/>
        </w:rPr>
        <w:t>,</w:t>
      </w:r>
    </w:p>
    <w:p w14:paraId="576E6EB6" w14:textId="77777777" w:rsidR="00A1169C" w:rsidRPr="00223851" w:rsidRDefault="009C073C" w:rsidP="00150E35">
      <w:pPr>
        <w:numPr>
          <w:ilvl w:val="0"/>
          <w:numId w:val="48"/>
        </w:numPr>
        <w:tabs>
          <w:tab w:val="left" w:pos="567"/>
        </w:tabs>
        <w:spacing w:line="360" w:lineRule="auto"/>
        <w:ind w:left="567" w:hanging="283"/>
        <w:jc w:val="both"/>
        <w:rPr>
          <w:color w:val="000000" w:themeColor="text1"/>
        </w:rPr>
      </w:pPr>
      <w:r w:rsidRPr="00223851">
        <w:rPr>
          <w:color w:val="000000" w:themeColor="text1"/>
        </w:rPr>
        <w:t xml:space="preserve"> </w:t>
      </w:r>
      <w:r w:rsidR="00A1169C" w:rsidRPr="00223851">
        <w:rPr>
          <w:color w:val="000000" w:themeColor="text1"/>
        </w:rPr>
        <w:t>poręczeniach udzielanych przez podmioty, o których mowa w art. 6b ust. 5 pkt 2 ustawy z dnia 9 listopada 2000 r. o utworzeniu Polskiej Agencji Rozwoju Przedsiębiorczości.</w:t>
      </w:r>
      <w:r w:rsidR="00A1169C" w:rsidRPr="00223851">
        <w:rPr>
          <w:rStyle w:val="WW8Num16z2"/>
          <w:rFonts w:eastAsia="Calibri"/>
          <w:b/>
          <w:color w:val="000000" w:themeColor="text1"/>
        </w:rPr>
        <w:t xml:space="preserve"> </w:t>
      </w:r>
      <w:r w:rsidR="00A1169C" w:rsidRPr="00223851">
        <w:rPr>
          <w:rStyle w:val="FontStyle56"/>
          <w:rFonts w:eastAsia="Calibri"/>
          <w:bCs/>
          <w:color w:val="000000" w:themeColor="text1"/>
        </w:rPr>
        <w:t>(Dz. U. z 2020.299).</w:t>
      </w:r>
    </w:p>
    <w:p w14:paraId="429A1E46" w14:textId="77777777" w:rsidR="00A1169C" w:rsidRPr="00223851" w:rsidRDefault="00A1169C" w:rsidP="00150E35">
      <w:pPr>
        <w:numPr>
          <w:ilvl w:val="0"/>
          <w:numId w:val="47"/>
        </w:numPr>
        <w:tabs>
          <w:tab w:val="left" w:pos="284"/>
        </w:tabs>
        <w:spacing w:line="360" w:lineRule="auto"/>
        <w:ind w:left="284" w:hanging="284"/>
        <w:jc w:val="both"/>
        <w:rPr>
          <w:color w:val="000000" w:themeColor="text1"/>
        </w:rPr>
      </w:pPr>
      <w:r w:rsidRPr="00223851">
        <w:rPr>
          <w:color w:val="000000" w:themeColor="text1"/>
        </w:rPr>
        <w:t xml:space="preserve">Zabezpieczenie wnoszone w pieniądzu </w:t>
      </w:r>
      <w:r w:rsidR="009C073C" w:rsidRPr="00223851">
        <w:rPr>
          <w:color w:val="000000" w:themeColor="text1"/>
        </w:rPr>
        <w:t>W</w:t>
      </w:r>
      <w:r w:rsidRPr="00223851">
        <w:rPr>
          <w:color w:val="000000" w:themeColor="text1"/>
        </w:rPr>
        <w:t xml:space="preserve">ykonawca wpłaca przelewem na rachunek bankowy wskazany przez </w:t>
      </w:r>
      <w:r w:rsidR="009C073C" w:rsidRPr="00223851">
        <w:rPr>
          <w:color w:val="000000" w:themeColor="text1"/>
        </w:rPr>
        <w:t>Z</w:t>
      </w:r>
      <w:r w:rsidRPr="00223851">
        <w:rPr>
          <w:color w:val="000000" w:themeColor="text1"/>
        </w:rPr>
        <w:t>amawiającego.</w:t>
      </w:r>
    </w:p>
    <w:p w14:paraId="2D883B52" w14:textId="28AC70C4" w:rsidR="00A1169C" w:rsidRPr="00223851" w:rsidRDefault="00A1169C" w:rsidP="00150E35">
      <w:pPr>
        <w:pStyle w:val="Style21"/>
        <w:numPr>
          <w:ilvl w:val="0"/>
          <w:numId w:val="47"/>
        </w:numPr>
        <w:tabs>
          <w:tab w:val="left" w:pos="284"/>
          <w:tab w:val="left" w:pos="1402"/>
        </w:tabs>
        <w:spacing w:line="360" w:lineRule="auto"/>
        <w:ind w:left="284" w:hanging="284"/>
        <w:rPr>
          <w:rStyle w:val="FontStyle27"/>
          <w:color w:val="000000" w:themeColor="text1"/>
        </w:rPr>
      </w:pPr>
      <w:r w:rsidRPr="00223851">
        <w:rPr>
          <w:color w:val="000000" w:themeColor="text1"/>
        </w:rPr>
        <w:lastRenderedPageBreak/>
        <w:t xml:space="preserve">Jeżeli zabezpieczenie wniesiono w pieniądzu, </w:t>
      </w:r>
      <w:r w:rsidR="009C073C" w:rsidRPr="00223851">
        <w:rPr>
          <w:color w:val="000000" w:themeColor="text1"/>
        </w:rPr>
        <w:t>Z</w:t>
      </w:r>
      <w:r w:rsidRPr="00223851">
        <w:rPr>
          <w:color w:val="000000" w:themeColor="text1"/>
        </w:rPr>
        <w:t xml:space="preserve">amawiający przechowuje je na oprocentowanym rachunku bankowym. Zamawiający zwraca zabezpieczenie wniesione </w:t>
      </w:r>
      <w:r w:rsidR="0070614E" w:rsidRPr="00223851">
        <w:rPr>
          <w:color w:val="000000" w:themeColor="text1"/>
        </w:rPr>
        <w:br/>
      </w:r>
      <w:r w:rsidRPr="00223851">
        <w:rPr>
          <w:color w:val="000000" w:themeColor="text1"/>
        </w:rPr>
        <w:t xml:space="preserve">w pieniądzu z odsetkami wynikającymi z umowy rachunku bankowego, na którym było ono przechowywane, pomniejszone o koszt prowadzenia tego rachunku oraz prowizji bankowej za przelew pieniędzy na rachunek bankowy </w:t>
      </w:r>
      <w:r w:rsidR="009C073C" w:rsidRPr="00223851">
        <w:rPr>
          <w:color w:val="000000" w:themeColor="text1"/>
        </w:rPr>
        <w:t>W</w:t>
      </w:r>
      <w:r w:rsidRPr="00223851">
        <w:rPr>
          <w:color w:val="000000" w:themeColor="text1"/>
        </w:rPr>
        <w:t>ykonawcy</w:t>
      </w:r>
      <w:r w:rsidR="009914EC" w:rsidRPr="00223851">
        <w:rPr>
          <w:rStyle w:val="FontStyle27"/>
          <w:color w:val="000000" w:themeColor="text1"/>
        </w:rPr>
        <w:t>.</w:t>
      </w:r>
    </w:p>
    <w:p w14:paraId="5E589519" w14:textId="101FA292" w:rsidR="00A1169C" w:rsidRPr="00223851" w:rsidRDefault="00A1169C" w:rsidP="00150E35">
      <w:pPr>
        <w:pStyle w:val="Style21"/>
        <w:numPr>
          <w:ilvl w:val="0"/>
          <w:numId w:val="47"/>
        </w:numPr>
        <w:tabs>
          <w:tab w:val="left" w:pos="284"/>
          <w:tab w:val="left" w:pos="1402"/>
        </w:tabs>
        <w:spacing w:line="360" w:lineRule="auto"/>
        <w:ind w:left="284" w:hanging="284"/>
        <w:rPr>
          <w:color w:val="000000" w:themeColor="text1"/>
        </w:rPr>
      </w:pPr>
      <w:r w:rsidRPr="00223851">
        <w:rPr>
          <w:color w:val="000000" w:themeColor="text1"/>
        </w:rPr>
        <w:t xml:space="preserve">Zamawiający zwraca zabezpieczenie w terminie 30 dni od dnia wykonania zamówienia </w:t>
      </w:r>
      <w:r w:rsidR="0070614E" w:rsidRPr="00223851">
        <w:rPr>
          <w:color w:val="000000" w:themeColor="text1"/>
        </w:rPr>
        <w:br/>
      </w:r>
      <w:r w:rsidRPr="00223851">
        <w:rPr>
          <w:color w:val="000000" w:themeColor="text1"/>
        </w:rPr>
        <w:t xml:space="preserve">i uznania przez </w:t>
      </w:r>
      <w:r w:rsidR="009C073C" w:rsidRPr="00223851">
        <w:rPr>
          <w:color w:val="000000" w:themeColor="text1"/>
        </w:rPr>
        <w:t>Z</w:t>
      </w:r>
      <w:r w:rsidRPr="00223851">
        <w:rPr>
          <w:color w:val="000000" w:themeColor="text1"/>
        </w:rPr>
        <w:t>amawiającego za należycie wykonane.</w:t>
      </w:r>
    </w:p>
    <w:p w14:paraId="075CD7E5" w14:textId="0D25E879" w:rsidR="00A1169C" w:rsidRPr="00223851" w:rsidRDefault="00A1169C" w:rsidP="00150E35">
      <w:pPr>
        <w:numPr>
          <w:ilvl w:val="0"/>
          <w:numId w:val="47"/>
        </w:numPr>
        <w:tabs>
          <w:tab w:val="left" w:pos="284"/>
        </w:tabs>
        <w:spacing w:line="360" w:lineRule="auto"/>
        <w:ind w:left="284" w:hanging="284"/>
        <w:jc w:val="both"/>
        <w:rPr>
          <w:color w:val="000000" w:themeColor="text1"/>
        </w:rPr>
      </w:pPr>
      <w:r w:rsidRPr="00223851">
        <w:rPr>
          <w:color w:val="000000" w:themeColor="text1"/>
        </w:rPr>
        <w:t xml:space="preserve">Zamawiający pozostawi na zabezpieczenie roszczeń z tytułu rękojmi za wady lub gwarancji kwotę nie przekraczającą </w:t>
      </w:r>
      <w:r w:rsidR="00EA2845">
        <w:rPr>
          <w:color w:val="000000" w:themeColor="text1"/>
        </w:rPr>
        <w:t>2</w:t>
      </w:r>
      <w:r w:rsidRPr="00223851">
        <w:rPr>
          <w:color w:val="000000" w:themeColor="text1"/>
        </w:rPr>
        <w:t>0% zabezpieczenia.</w:t>
      </w:r>
    </w:p>
    <w:p w14:paraId="60FE8E50" w14:textId="0BB2D585" w:rsidR="00B4051E" w:rsidRPr="00223851" w:rsidRDefault="00A1169C" w:rsidP="00150E35">
      <w:pPr>
        <w:numPr>
          <w:ilvl w:val="0"/>
          <w:numId w:val="47"/>
        </w:numPr>
        <w:tabs>
          <w:tab w:val="left" w:pos="284"/>
        </w:tabs>
        <w:spacing w:line="360" w:lineRule="auto"/>
        <w:ind w:left="284" w:hanging="284"/>
        <w:jc w:val="both"/>
        <w:rPr>
          <w:color w:val="000000" w:themeColor="text1"/>
        </w:rPr>
      </w:pPr>
      <w:r w:rsidRPr="00223851">
        <w:rPr>
          <w:color w:val="000000" w:themeColor="text1"/>
        </w:rPr>
        <w:t>Kwota zabezpieczenia jest zwracana nie później niż w 15 dniu po upływie okresu rękojmi za wady lub gwarancji.</w:t>
      </w:r>
    </w:p>
    <w:p w14:paraId="20A68FF8" w14:textId="77777777" w:rsidR="00552FBA" w:rsidRPr="007D131F" w:rsidRDefault="00541DD9"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 xml:space="preserve">INFORMACJE O </w:t>
      </w:r>
      <w:r w:rsidR="00AE3A66" w:rsidRPr="007D131F">
        <w:rPr>
          <w:rFonts w:ascii="Times New Roman" w:hAnsi="Times New Roman" w:cs="Times New Roman"/>
          <w:b/>
          <w:color w:val="000000"/>
          <w:sz w:val="26"/>
          <w:szCs w:val="26"/>
        </w:rPr>
        <w:t>TREŚCI ZAWIERANEJ UMOWY ORAZ MOŻ</w:t>
      </w:r>
      <w:r w:rsidRPr="007D131F">
        <w:rPr>
          <w:rFonts w:ascii="Times New Roman" w:hAnsi="Times New Roman" w:cs="Times New Roman"/>
          <w:b/>
          <w:color w:val="000000"/>
          <w:sz w:val="26"/>
          <w:szCs w:val="26"/>
        </w:rPr>
        <w:t>LIWOŚCI JEJ ZMIANY</w:t>
      </w:r>
    </w:p>
    <w:p w14:paraId="30EDEF11" w14:textId="77777777" w:rsidR="00FA3063" w:rsidRPr="0070614E" w:rsidRDefault="001E29ED" w:rsidP="00150E35">
      <w:pPr>
        <w:pStyle w:val="Akapitzlist"/>
        <w:numPr>
          <w:ilvl w:val="3"/>
          <w:numId w:val="34"/>
        </w:numPr>
        <w:tabs>
          <w:tab w:val="clear" w:pos="2880"/>
          <w:tab w:val="left" w:pos="284"/>
        </w:tabs>
        <w:spacing w:before="240" w:line="360" w:lineRule="auto"/>
        <w:ind w:left="284" w:hanging="284"/>
        <w:jc w:val="both"/>
        <w:rPr>
          <w:color w:val="000000"/>
        </w:rPr>
      </w:pPr>
      <w:r w:rsidRPr="007D131F">
        <w:rPr>
          <w:color w:val="000000"/>
          <w:sz w:val="26"/>
          <w:szCs w:val="26"/>
        </w:rPr>
        <w:tab/>
      </w:r>
      <w:r w:rsidR="00541DD9" w:rsidRPr="0070614E">
        <w:rPr>
          <w:color w:val="000000"/>
        </w:rPr>
        <w:t>Wybrany Wykonawca jest zobowiązany do zawarcia umowy w sprawie zamówienia publiczne</w:t>
      </w:r>
      <w:r w:rsidR="002E24EC" w:rsidRPr="0070614E">
        <w:rPr>
          <w:color w:val="000000"/>
        </w:rPr>
        <w:t>go na warunkach określonych we W</w:t>
      </w:r>
      <w:r w:rsidR="00541DD9" w:rsidRPr="0070614E">
        <w:rPr>
          <w:color w:val="000000"/>
        </w:rPr>
        <w:t>zo</w:t>
      </w:r>
      <w:r w:rsidR="002E24EC" w:rsidRPr="0070614E">
        <w:rPr>
          <w:color w:val="000000"/>
        </w:rPr>
        <w:t>rze U</w:t>
      </w:r>
      <w:r w:rsidR="00541DD9" w:rsidRPr="0070614E">
        <w:rPr>
          <w:color w:val="000000"/>
        </w:rPr>
        <w:t xml:space="preserve">mowy, stanowiącym </w:t>
      </w:r>
      <w:r w:rsidR="00D32541" w:rsidRPr="0070614E">
        <w:rPr>
          <w:b/>
          <w:color w:val="000000"/>
        </w:rPr>
        <w:t xml:space="preserve">Załącznik nr </w:t>
      </w:r>
      <w:r w:rsidR="00611052" w:rsidRPr="0070614E">
        <w:rPr>
          <w:b/>
          <w:color w:val="000000"/>
        </w:rPr>
        <w:t>4</w:t>
      </w:r>
      <w:r w:rsidR="00D32541" w:rsidRPr="0070614E">
        <w:rPr>
          <w:b/>
          <w:color w:val="000000"/>
        </w:rPr>
        <w:t xml:space="preserve"> do SWZ</w:t>
      </w:r>
      <w:r w:rsidR="00541DD9" w:rsidRPr="0070614E">
        <w:rPr>
          <w:color w:val="000000"/>
        </w:rPr>
        <w:t>.</w:t>
      </w:r>
    </w:p>
    <w:p w14:paraId="32F92E14" w14:textId="77777777" w:rsidR="00541DD9" w:rsidRPr="0070614E" w:rsidRDefault="001E29ED" w:rsidP="00150E35">
      <w:pPr>
        <w:pStyle w:val="Akapitzlist"/>
        <w:numPr>
          <w:ilvl w:val="3"/>
          <w:numId w:val="34"/>
        </w:numPr>
        <w:tabs>
          <w:tab w:val="clear" w:pos="2880"/>
          <w:tab w:val="left" w:pos="284"/>
        </w:tabs>
        <w:spacing w:line="360" w:lineRule="auto"/>
        <w:ind w:left="284" w:hanging="284"/>
        <w:jc w:val="both"/>
        <w:rPr>
          <w:color w:val="000000"/>
        </w:rPr>
      </w:pPr>
      <w:r w:rsidRPr="0070614E">
        <w:rPr>
          <w:color w:val="000000"/>
        </w:rPr>
        <w:tab/>
      </w:r>
      <w:r w:rsidR="00541DD9" w:rsidRPr="0070614E">
        <w:rPr>
          <w:color w:val="000000"/>
        </w:rPr>
        <w:t>Zakres świadczenia Wykonawcy wynikający z umowy jest tożsamy z jego zobowiązaniem zawartym w ofercie.</w:t>
      </w:r>
    </w:p>
    <w:p w14:paraId="1C697302" w14:textId="77777777" w:rsidR="00FA3063" w:rsidRPr="0070614E" w:rsidRDefault="001E29ED" w:rsidP="00150E35">
      <w:pPr>
        <w:pStyle w:val="Akapitzlist"/>
        <w:numPr>
          <w:ilvl w:val="3"/>
          <w:numId w:val="34"/>
        </w:numPr>
        <w:tabs>
          <w:tab w:val="clear" w:pos="2880"/>
          <w:tab w:val="left" w:pos="284"/>
        </w:tabs>
        <w:spacing w:line="360" w:lineRule="auto"/>
        <w:ind w:left="284" w:hanging="284"/>
        <w:jc w:val="both"/>
        <w:rPr>
          <w:color w:val="000000"/>
        </w:rPr>
      </w:pPr>
      <w:r w:rsidRPr="0070614E">
        <w:rPr>
          <w:color w:val="000000"/>
        </w:rPr>
        <w:tab/>
      </w:r>
      <w:r w:rsidR="00FA3063" w:rsidRPr="0070614E">
        <w:rPr>
          <w:color w:val="000000"/>
        </w:rPr>
        <w:t xml:space="preserve">Zamawiający przewiduje możliwość </w:t>
      </w:r>
      <w:r w:rsidR="00014473" w:rsidRPr="0070614E">
        <w:rPr>
          <w:color w:val="000000"/>
        </w:rPr>
        <w:t xml:space="preserve">zmiany zawartej umowy w stosunku do treści wybranej </w:t>
      </w:r>
      <w:r w:rsidR="002E24EC" w:rsidRPr="0070614E">
        <w:rPr>
          <w:color w:val="000000"/>
        </w:rPr>
        <w:t xml:space="preserve">oferty w zakresie </w:t>
      </w:r>
      <w:r w:rsidR="00033137" w:rsidRPr="0070614E">
        <w:rPr>
          <w:color w:val="000000"/>
        </w:rPr>
        <w:t>u</w:t>
      </w:r>
      <w:r w:rsidR="00333440" w:rsidRPr="0070614E">
        <w:rPr>
          <w:color w:val="000000"/>
        </w:rPr>
        <w:t xml:space="preserve">regulowanym w art. </w:t>
      </w:r>
      <w:r w:rsidR="00033137" w:rsidRPr="0070614E">
        <w:rPr>
          <w:color w:val="000000"/>
        </w:rPr>
        <w:t xml:space="preserve">454-455 </w:t>
      </w:r>
      <w:proofErr w:type="spellStart"/>
      <w:r w:rsidR="00033137" w:rsidRPr="0070614E">
        <w:rPr>
          <w:color w:val="000000"/>
        </w:rPr>
        <w:t>p.z.p</w:t>
      </w:r>
      <w:proofErr w:type="spellEnd"/>
      <w:r w:rsidR="00033137" w:rsidRPr="0070614E">
        <w:rPr>
          <w:color w:val="000000"/>
        </w:rPr>
        <w:t xml:space="preserve">. oraz </w:t>
      </w:r>
      <w:r w:rsidR="002E24EC" w:rsidRPr="0070614E">
        <w:rPr>
          <w:color w:val="000000"/>
        </w:rPr>
        <w:t>wskazanym we Wzorze U</w:t>
      </w:r>
      <w:r w:rsidR="00014473" w:rsidRPr="0070614E">
        <w:rPr>
          <w:color w:val="000000"/>
        </w:rPr>
        <w:t xml:space="preserve">mowy, stanowiącym </w:t>
      </w:r>
      <w:r w:rsidR="00D32541" w:rsidRPr="0070614E">
        <w:rPr>
          <w:b/>
          <w:color w:val="000000"/>
        </w:rPr>
        <w:t xml:space="preserve">Załącznik nr </w:t>
      </w:r>
      <w:r w:rsidR="00611052" w:rsidRPr="0070614E">
        <w:rPr>
          <w:b/>
          <w:color w:val="000000"/>
        </w:rPr>
        <w:t>4</w:t>
      </w:r>
      <w:r w:rsidR="00D32541" w:rsidRPr="0070614E">
        <w:rPr>
          <w:b/>
          <w:color w:val="000000"/>
        </w:rPr>
        <w:t xml:space="preserve"> do SWZ</w:t>
      </w:r>
      <w:r w:rsidR="00014473" w:rsidRPr="0070614E">
        <w:rPr>
          <w:color w:val="000000"/>
        </w:rPr>
        <w:t>.</w:t>
      </w:r>
    </w:p>
    <w:p w14:paraId="565CBB13" w14:textId="66B60E1B" w:rsidR="00690CC7" w:rsidRDefault="001E29ED" w:rsidP="00150E35">
      <w:pPr>
        <w:pStyle w:val="Akapitzlist"/>
        <w:numPr>
          <w:ilvl w:val="3"/>
          <w:numId w:val="34"/>
        </w:numPr>
        <w:tabs>
          <w:tab w:val="clear" w:pos="2880"/>
          <w:tab w:val="left" w:pos="284"/>
        </w:tabs>
        <w:spacing w:line="360" w:lineRule="auto"/>
        <w:ind w:left="284" w:hanging="284"/>
        <w:jc w:val="both"/>
        <w:rPr>
          <w:color w:val="000000"/>
        </w:rPr>
      </w:pPr>
      <w:r w:rsidRPr="0070614E">
        <w:rPr>
          <w:color w:val="000000"/>
        </w:rPr>
        <w:tab/>
      </w:r>
      <w:r w:rsidR="00014473" w:rsidRPr="0070614E">
        <w:rPr>
          <w:color w:val="000000"/>
        </w:rPr>
        <w:t>Zmiana umowy wymaga dla swej ważności, pod rygorem nieważności, zachowania formy pisemnej.</w:t>
      </w:r>
    </w:p>
    <w:p w14:paraId="714803E3" w14:textId="77777777" w:rsidR="00EA1DC3" w:rsidRPr="0070614E" w:rsidRDefault="00EA1DC3" w:rsidP="00EA1DC3">
      <w:pPr>
        <w:pStyle w:val="Akapitzlist"/>
        <w:tabs>
          <w:tab w:val="left" w:pos="284"/>
        </w:tabs>
        <w:spacing w:line="360" w:lineRule="auto"/>
        <w:ind w:left="2700"/>
        <w:jc w:val="both"/>
        <w:rPr>
          <w:color w:val="000000"/>
        </w:rPr>
      </w:pPr>
    </w:p>
    <w:p w14:paraId="3E81A317" w14:textId="77777777" w:rsidR="00080477" w:rsidRPr="007D131F" w:rsidRDefault="00927FE7" w:rsidP="00150E35">
      <w:pPr>
        <w:pStyle w:val="Teksttreci40"/>
        <w:numPr>
          <w:ilvl w:val="0"/>
          <w:numId w:val="16"/>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POUCZE</w:t>
      </w:r>
      <w:r w:rsidR="005B5095" w:rsidRPr="007D131F">
        <w:rPr>
          <w:rFonts w:ascii="Times New Roman" w:hAnsi="Times New Roman" w:cs="Times New Roman"/>
          <w:b/>
          <w:color w:val="000000"/>
          <w:sz w:val="26"/>
          <w:szCs w:val="26"/>
        </w:rPr>
        <w:t xml:space="preserve">NIE O </w:t>
      </w:r>
      <w:r w:rsidR="005B5095" w:rsidRPr="007D131F">
        <w:rPr>
          <w:rFonts w:ascii="Times New Roman" w:hAnsi="Times New Roman" w:cs="Times New Roman"/>
          <w:b/>
          <w:color w:val="000000"/>
          <w:sz w:val="26"/>
          <w:szCs w:val="26"/>
          <w:lang w:val="pl-PL"/>
        </w:rPr>
        <w:t>ŚRODKACH</w:t>
      </w:r>
      <w:r w:rsidR="005B5095" w:rsidRPr="007D131F">
        <w:rPr>
          <w:rFonts w:ascii="Times New Roman" w:hAnsi="Times New Roman" w:cs="Times New Roman"/>
          <w:b/>
          <w:color w:val="000000"/>
          <w:sz w:val="26"/>
          <w:szCs w:val="26"/>
        </w:rPr>
        <w:t xml:space="preserve"> OCHRONY PRAWNEJ</w:t>
      </w:r>
      <w:r w:rsidR="006204E8" w:rsidRPr="007D131F">
        <w:rPr>
          <w:rFonts w:ascii="Times New Roman" w:hAnsi="Times New Roman" w:cs="Times New Roman"/>
          <w:b/>
          <w:color w:val="000000"/>
          <w:sz w:val="26"/>
          <w:szCs w:val="26"/>
        </w:rPr>
        <w:t xml:space="preserve"> PRZYSŁUGUJĄCYCH WYKONAWCY</w:t>
      </w:r>
    </w:p>
    <w:p w14:paraId="0E5A855F" w14:textId="77777777" w:rsidR="006204E8" w:rsidRPr="0070614E" w:rsidRDefault="001E29ED" w:rsidP="00150E35">
      <w:pPr>
        <w:numPr>
          <w:ilvl w:val="0"/>
          <w:numId w:val="9"/>
        </w:numPr>
        <w:tabs>
          <w:tab w:val="clear" w:pos="360"/>
          <w:tab w:val="left" w:pos="284"/>
        </w:tabs>
        <w:suppressAutoHyphens/>
        <w:spacing w:before="120" w:line="360" w:lineRule="auto"/>
        <w:ind w:left="284" w:hanging="284"/>
        <w:jc w:val="both"/>
        <w:rPr>
          <w:color w:val="000000"/>
        </w:rPr>
      </w:pPr>
      <w:r w:rsidRPr="007D131F">
        <w:rPr>
          <w:color w:val="000000"/>
          <w:sz w:val="26"/>
          <w:szCs w:val="26"/>
        </w:rPr>
        <w:tab/>
      </w:r>
      <w:r w:rsidR="006204E8" w:rsidRPr="0070614E">
        <w:rPr>
          <w:color w:val="000000"/>
        </w:rPr>
        <w:t xml:space="preserve">Środki ochrony prawnej określone w niniejszym dziale przysługują </w:t>
      </w:r>
      <w:proofErr w:type="gramStart"/>
      <w:r w:rsidR="009C073C" w:rsidRPr="0070614E">
        <w:rPr>
          <w:color w:val="000000"/>
        </w:rPr>
        <w:t>W</w:t>
      </w:r>
      <w:r w:rsidR="006204E8" w:rsidRPr="0070614E">
        <w:rPr>
          <w:color w:val="000000"/>
        </w:rPr>
        <w:t>ykonawcy,</w:t>
      </w:r>
      <w:proofErr w:type="gramEnd"/>
      <w:r w:rsidR="006204E8" w:rsidRPr="0070614E">
        <w:rPr>
          <w:color w:val="000000"/>
        </w:rPr>
        <w:t xml:space="preserve"> oraz innemu podmiotowi, jeżeli ma lub miał interes w uzyskaniu zamówienia oraz poniósł lub może ponieść szkodę w wyniku naruszenia przez </w:t>
      </w:r>
      <w:r w:rsidR="009C073C" w:rsidRPr="0070614E">
        <w:rPr>
          <w:color w:val="000000"/>
        </w:rPr>
        <w:t>Z</w:t>
      </w:r>
      <w:r w:rsidR="006204E8" w:rsidRPr="0070614E">
        <w:rPr>
          <w:color w:val="000000"/>
        </w:rPr>
        <w:t xml:space="preserve">amawiającego przepisów ustawy </w:t>
      </w:r>
      <w:proofErr w:type="spellStart"/>
      <w:r w:rsidR="00033137" w:rsidRPr="0070614E">
        <w:rPr>
          <w:color w:val="000000"/>
        </w:rPr>
        <w:t>p.z.p</w:t>
      </w:r>
      <w:proofErr w:type="spellEnd"/>
      <w:r w:rsidR="00033137" w:rsidRPr="0070614E">
        <w:rPr>
          <w:color w:val="000000"/>
        </w:rPr>
        <w:t xml:space="preserve">. </w:t>
      </w:r>
    </w:p>
    <w:p w14:paraId="41BB4316" w14:textId="172DEC92" w:rsidR="006204E8" w:rsidRPr="0070614E" w:rsidRDefault="001E29ED" w:rsidP="00150E35">
      <w:pPr>
        <w:numPr>
          <w:ilvl w:val="0"/>
          <w:numId w:val="9"/>
        </w:numPr>
        <w:tabs>
          <w:tab w:val="clear" w:pos="360"/>
          <w:tab w:val="left" w:pos="284"/>
        </w:tabs>
        <w:suppressAutoHyphens/>
        <w:spacing w:line="360" w:lineRule="auto"/>
        <w:ind w:left="284" w:hanging="284"/>
        <w:jc w:val="both"/>
        <w:rPr>
          <w:color w:val="000000"/>
        </w:rPr>
      </w:pPr>
      <w:r w:rsidRPr="0070614E">
        <w:rPr>
          <w:color w:val="000000"/>
        </w:rPr>
        <w:lastRenderedPageBreak/>
        <w:tab/>
      </w:r>
      <w:r w:rsidR="006204E8" w:rsidRPr="0070614E">
        <w:rPr>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70614E">
        <w:rPr>
          <w:color w:val="000000"/>
        </w:rPr>
        <w:t>p.z.p</w:t>
      </w:r>
      <w:proofErr w:type="spellEnd"/>
      <w:r w:rsidR="00033137" w:rsidRPr="0070614E">
        <w:rPr>
          <w:color w:val="000000"/>
        </w:rPr>
        <w:t xml:space="preserve">. </w:t>
      </w:r>
      <w:r w:rsidR="006204E8" w:rsidRPr="0070614E">
        <w:rPr>
          <w:color w:val="000000"/>
        </w:rPr>
        <w:t>oraz Rzecznikowi Małych i Średnich Przedsiębiorców.</w:t>
      </w:r>
    </w:p>
    <w:p w14:paraId="480977F6" w14:textId="77777777" w:rsidR="006204E8" w:rsidRPr="0070614E" w:rsidRDefault="001E29ED" w:rsidP="00150E35">
      <w:pPr>
        <w:numPr>
          <w:ilvl w:val="0"/>
          <w:numId w:val="9"/>
        </w:numPr>
        <w:tabs>
          <w:tab w:val="clear" w:pos="360"/>
          <w:tab w:val="left" w:pos="284"/>
        </w:tabs>
        <w:suppressAutoHyphens/>
        <w:spacing w:line="360" w:lineRule="auto"/>
        <w:ind w:left="284" w:hanging="284"/>
        <w:jc w:val="both"/>
        <w:rPr>
          <w:color w:val="000000"/>
        </w:rPr>
      </w:pPr>
      <w:r w:rsidRPr="0070614E">
        <w:rPr>
          <w:color w:val="000000"/>
        </w:rPr>
        <w:tab/>
      </w:r>
      <w:r w:rsidR="006204E8" w:rsidRPr="0070614E">
        <w:rPr>
          <w:color w:val="000000"/>
        </w:rPr>
        <w:t>Odwołanie przysługuje na:</w:t>
      </w:r>
    </w:p>
    <w:p w14:paraId="2E4BF175" w14:textId="46F2A9A0" w:rsidR="006204E8" w:rsidRPr="0070614E" w:rsidRDefault="006204E8" w:rsidP="00F552AD">
      <w:pPr>
        <w:tabs>
          <w:tab w:val="left" w:pos="567"/>
        </w:tabs>
        <w:suppressAutoHyphens/>
        <w:spacing w:line="360" w:lineRule="auto"/>
        <w:ind w:left="567" w:hanging="283"/>
        <w:jc w:val="both"/>
        <w:rPr>
          <w:color w:val="000000"/>
        </w:rPr>
      </w:pPr>
      <w:r w:rsidRPr="0070614E">
        <w:rPr>
          <w:color w:val="000000"/>
        </w:rPr>
        <w:t>1)</w:t>
      </w:r>
      <w:r w:rsidRPr="0070614E">
        <w:rPr>
          <w:color w:val="000000"/>
        </w:rPr>
        <w:tab/>
      </w:r>
      <w:r w:rsidR="005C0157" w:rsidRPr="0070614E">
        <w:rPr>
          <w:color w:val="000000"/>
        </w:rPr>
        <w:t xml:space="preserve"> </w:t>
      </w:r>
      <w:r w:rsidRPr="0070614E">
        <w:rPr>
          <w:color w:val="000000"/>
        </w:rPr>
        <w:t xml:space="preserve">niezgodną z przepisami ustawy czynność Zamawiającego, podjętą w postępowaniu </w:t>
      </w:r>
      <w:r w:rsidR="0070614E">
        <w:rPr>
          <w:color w:val="000000"/>
        </w:rPr>
        <w:br/>
      </w:r>
      <w:r w:rsidRPr="0070614E">
        <w:rPr>
          <w:color w:val="000000"/>
        </w:rPr>
        <w:t>o udzielenie zamówienia, w tym na projektowane postanowienie umowy</w:t>
      </w:r>
      <w:r w:rsidR="005C0157" w:rsidRPr="0070614E">
        <w:rPr>
          <w:color w:val="000000"/>
        </w:rPr>
        <w:t>,</w:t>
      </w:r>
    </w:p>
    <w:p w14:paraId="327AEE38" w14:textId="77777777" w:rsidR="006204E8" w:rsidRPr="0070614E" w:rsidRDefault="006204E8" w:rsidP="00F552AD">
      <w:pPr>
        <w:tabs>
          <w:tab w:val="left" w:pos="567"/>
        </w:tabs>
        <w:suppressAutoHyphens/>
        <w:spacing w:line="360" w:lineRule="auto"/>
        <w:ind w:left="567" w:hanging="283"/>
        <w:jc w:val="both"/>
        <w:rPr>
          <w:color w:val="000000"/>
        </w:rPr>
      </w:pPr>
      <w:r w:rsidRPr="0070614E">
        <w:rPr>
          <w:color w:val="000000"/>
        </w:rPr>
        <w:t>2)</w:t>
      </w:r>
      <w:r w:rsidRPr="0070614E">
        <w:rPr>
          <w:color w:val="000000"/>
        </w:rPr>
        <w:tab/>
      </w:r>
      <w:r w:rsidR="005C0157" w:rsidRPr="0070614E">
        <w:rPr>
          <w:color w:val="000000"/>
        </w:rPr>
        <w:t xml:space="preserve"> </w:t>
      </w:r>
      <w:r w:rsidRPr="0070614E">
        <w:rPr>
          <w:color w:val="000000"/>
        </w:rPr>
        <w:t>zaniechanie czynności w postępowaniu o udzielenie zamówienia do której zamawiający był obowiązany na podstawie ustawy</w:t>
      </w:r>
      <w:r w:rsidR="005C0157" w:rsidRPr="0070614E">
        <w:rPr>
          <w:color w:val="000000"/>
        </w:rPr>
        <w:t>.</w:t>
      </w:r>
    </w:p>
    <w:p w14:paraId="3111B695" w14:textId="77777777" w:rsidR="00F552AD" w:rsidRPr="0070614E" w:rsidRDefault="006204E8" w:rsidP="00150E35">
      <w:pPr>
        <w:numPr>
          <w:ilvl w:val="0"/>
          <w:numId w:val="9"/>
        </w:numPr>
        <w:tabs>
          <w:tab w:val="clear" w:pos="360"/>
          <w:tab w:val="left" w:pos="284"/>
        </w:tabs>
        <w:suppressAutoHyphens/>
        <w:spacing w:line="360" w:lineRule="auto"/>
        <w:ind w:left="284" w:hanging="284"/>
        <w:jc w:val="both"/>
        <w:rPr>
          <w:color w:val="000000"/>
        </w:rPr>
      </w:pPr>
      <w:r w:rsidRPr="0070614E">
        <w:rPr>
          <w:color w:val="000000"/>
        </w:rPr>
        <w:tab/>
        <w:t xml:space="preserve">Odwołanie wnosi się do Prezesa Izby. Odwołujący przekazuje kopię odwołania </w:t>
      </w:r>
      <w:r w:rsidR="005C0157" w:rsidRPr="0070614E">
        <w:rPr>
          <w:color w:val="000000"/>
        </w:rPr>
        <w:t>Z</w:t>
      </w:r>
      <w:r w:rsidRPr="0070614E">
        <w:rPr>
          <w:color w:val="000000"/>
        </w:rPr>
        <w:t>amawiającemu przed upływem terminu do wniesienia odwołania w taki sposób, aby mógł on zapoznać się z jego treścią przed upływem tego terminu.</w:t>
      </w:r>
    </w:p>
    <w:p w14:paraId="0F963C9C" w14:textId="77777777" w:rsidR="00F552AD" w:rsidRPr="0070614E" w:rsidRDefault="00924F4B" w:rsidP="00150E35">
      <w:pPr>
        <w:numPr>
          <w:ilvl w:val="0"/>
          <w:numId w:val="9"/>
        </w:numPr>
        <w:tabs>
          <w:tab w:val="clear" w:pos="360"/>
          <w:tab w:val="left" w:pos="284"/>
        </w:tabs>
        <w:suppressAutoHyphens/>
        <w:spacing w:line="360" w:lineRule="auto"/>
        <w:ind w:left="284" w:hanging="284"/>
        <w:jc w:val="both"/>
        <w:rPr>
          <w:color w:val="000000"/>
        </w:rPr>
      </w:pPr>
      <w:r w:rsidRPr="0070614E">
        <w:rPr>
          <w:color w:val="000000"/>
        </w:rPr>
        <w:t>Odwołanie</w:t>
      </w:r>
      <w:r w:rsidR="006204E8" w:rsidRPr="0070614E">
        <w:rPr>
          <w:color w:val="000000"/>
        </w:rPr>
        <w:t xml:space="preserve"> wobec treści ogłoszenia lub treści SWZ wnosi się w terminie 5 dni od dnia zamieszczenia ogłoszenia w Biuletynie Zamówień Publicznych lub treści SWZ na stronie internetowej.</w:t>
      </w:r>
    </w:p>
    <w:p w14:paraId="119FF548" w14:textId="77777777" w:rsidR="006204E8" w:rsidRPr="0070614E" w:rsidRDefault="006204E8" w:rsidP="00150E35">
      <w:pPr>
        <w:numPr>
          <w:ilvl w:val="0"/>
          <w:numId w:val="9"/>
        </w:numPr>
        <w:tabs>
          <w:tab w:val="clear" w:pos="360"/>
          <w:tab w:val="left" w:pos="284"/>
        </w:tabs>
        <w:suppressAutoHyphens/>
        <w:spacing w:line="360" w:lineRule="auto"/>
        <w:ind w:left="284" w:hanging="284"/>
        <w:jc w:val="both"/>
        <w:rPr>
          <w:color w:val="000000"/>
        </w:rPr>
      </w:pPr>
      <w:r w:rsidRPr="0070614E">
        <w:rPr>
          <w:color w:val="000000"/>
        </w:rPr>
        <w:t>Odwołanie wnosi się w terminie:</w:t>
      </w:r>
    </w:p>
    <w:p w14:paraId="40917F02" w14:textId="77777777" w:rsidR="006204E8" w:rsidRPr="0070614E" w:rsidRDefault="006204E8" w:rsidP="00637338">
      <w:pPr>
        <w:suppressAutoHyphens/>
        <w:spacing w:line="360" w:lineRule="auto"/>
        <w:ind w:left="709" w:hanging="425"/>
        <w:jc w:val="both"/>
        <w:rPr>
          <w:color w:val="000000"/>
        </w:rPr>
      </w:pPr>
      <w:r w:rsidRPr="0070614E">
        <w:rPr>
          <w:color w:val="000000"/>
        </w:rPr>
        <w:t>1)</w:t>
      </w:r>
      <w:r w:rsidRPr="0070614E">
        <w:rPr>
          <w:color w:val="000000"/>
        </w:rPr>
        <w:tab/>
        <w:t xml:space="preserve">5 dni od dnia przekazania informacji o czynności </w:t>
      </w:r>
      <w:r w:rsidR="005C0157" w:rsidRPr="0070614E">
        <w:rPr>
          <w:color w:val="000000"/>
        </w:rPr>
        <w:t>Z</w:t>
      </w:r>
      <w:r w:rsidRPr="0070614E">
        <w:rPr>
          <w:color w:val="000000"/>
        </w:rPr>
        <w:t>amawiającego stanowiącej podstawę jego wniesienia, jeżeli informacja została przekazana przy użyciu środków komunikacji elektronicznej,</w:t>
      </w:r>
    </w:p>
    <w:p w14:paraId="28C23DE1" w14:textId="77777777" w:rsidR="006204E8" w:rsidRPr="0070614E" w:rsidRDefault="006204E8" w:rsidP="00637338">
      <w:pPr>
        <w:suppressAutoHyphens/>
        <w:spacing w:line="360" w:lineRule="auto"/>
        <w:ind w:left="709" w:hanging="425"/>
        <w:jc w:val="both"/>
        <w:rPr>
          <w:color w:val="000000"/>
        </w:rPr>
      </w:pPr>
      <w:r w:rsidRPr="0070614E">
        <w:rPr>
          <w:color w:val="000000"/>
        </w:rPr>
        <w:t>2)</w:t>
      </w:r>
      <w:r w:rsidRPr="0070614E">
        <w:rPr>
          <w:color w:val="000000"/>
        </w:rPr>
        <w:tab/>
        <w:t xml:space="preserve">10 dni od dnia przekazania informacji o czynności </w:t>
      </w:r>
      <w:r w:rsidR="005C0157" w:rsidRPr="0070614E">
        <w:rPr>
          <w:color w:val="000000"/>
        </w:rPr>
        <w:t>Z</w:t>
      </w:r>
      <w:r w:rsidRPr="0070614E">
        <w:rPr>
          <w:color w:val="000000"/>
        </w:rPr>
        <w:t>amawiającego stanowiącej podstawę jego wniesienia, jeżeli informacja została przekazana w sposób inny niż określony w pkt 1).</w:t>
      </w:r>
    </w:p>
    <w:p w14:paraId="3ECCA586" w14:textId="77777777" w:rsidR="00F552AD" w:rsidRPr="0070614E" w:rsidRDefault="006204E8" w:rsidP="00F552AD">
      <w:pPr>
        <w:tabs>
          <w:tab w:val="left" w:pos="284"/>
        </w:tabs>
        <w:suppressAutoHyphens/>
        <w:spacing w:line="360" w:lineRule="auto"/>
        <w:ind w:left="284" w:hanging="284"/>
        <w:jc w:val="both"/>
        <w:rPr>
          <w:color w:val="000000"/>
        </w:rPr>
      </w:pPr>
      <w:r w:rsidRPr="0070614E">
        <w:rPr>
          <w:bCs/>
          <w:color w:val="000000"/>
        </w:rPr>
        <w:t>7.</w:t>
      </w:r>
      <w:r w:rsidRPr="0070614E">
        <w:rPr>
          <w:b/>
          <w:bCs/>
          <w:color w:val="000000"/>
        </w:rPr>
        <w:tab/>
      </w:r>
      <w:r w:rsidRPr="0070614E">
        <w:rPr>
          <w:color w:val="000000"/>
        </w:rPr>
        <w:t xml:space="preserve">Odwołanie w przypadkach innych niż określone w pkt 5 i 6 wnosi się w terminie </w:t>
      </w:r>
      <w:r w:rsidR="00F552AD" w:rsidRPr="0070614E">
        <w:rPr>
          <w:color w:val="000000"/>
        </w:rPr>
        <w:br/>
      </w:r>
      <w:r w:rsidRPr="0070614E">
        <w:rPr>
          <w:color w:val="000000"/>
        </w:rPr>
        <w:t>5 dni od dnia, w którym powzięto lub przy zachowaniu należytej staranności można było powziąć wiadomość o okolicznościach stanowiących podstawę jego wniesienia</w:t>
      </w:r>
      <w:r w:rsidR="00F552AD" w:rsidRPr="0070614E">
        <w:rPr>
          <w:color w:val="000000"/>
        </w:rPr>
        <w:t>.</w:t>
      </w:r>
    </w:p>
    <w:p w14:paraId="4BF6D5C7" w14:textId="77777777" w:rsidR="00F552AD" w:rsidRPr="0070614E" w:rsidRDefault="006204E8" w:rsidP="00150E35">
      <w:pPr>
        <w:numPr>
          <w:ilvl w:val="0"/>
          <w:numId w:val="49"/>
        </w:numPr>
        <w:tabs>
          <w:tab w:val="left" w:pos="284"/>
        </w:tabs>
        <w:suppressAutoHyphens/>
        <w:spacing w:line="360" w:lineRule="auto"/>
        <w:ind w:left="284" w:hanging="284"/>
        <w:jc w:val="both"/>
        <w:rPr>
          <w:color w:val="000000"/>
        </w:rPr>
      </w:pPr>
      <w:r w:rsidRPr="0070614E">
        <w:rPr>
          <w:color w:val="000000"/>
        </w:rPr>
        <w:t xml:space="preserve">Na orzeczenie Izby oraz postanowienie Prezesa Izby, o którym mowa w art. 519 ust. 1 ustawy </w:t>
      </w:r>
      <w:proofErr w:type="spellStart"/>
      <w:r w:rsidR="00033137" w:rsidRPr="0070614E">
        <w:rPr>
          <w:color w:val="000000"/>
        </w:rPr>
        <w:t>p.z.p</w:t>
      </w:r>
      <w:proofErr w:type="spellEnd"/>
      <w:r w:rsidR="00033137" w:rsidRPr="0070614E">
        <w:rPr>
          <w:color w:val="000000"/>
        </w:rPr>
        <w:t>.</w:t>
      </w:r>
      <w:r w:rsidRPr="0070614E">
        <w:rPr>
          <w:color w:val="000000"/>
        </w:rPr>
        <w:t>, stronom oraz uczestnikom postępowania odwoławczego przysługuje skarga do sądu.</w:t>
      </w:r>
    </w:p>
    <w:p w14:paraId="577413CD" w14:textId="66623883" w:rsidR="00F552AD" w:rsidRPr="0070614E" w:rsidRDefault="006204E8" w:rsidP="00150E35">
      <w:pPr>
        <w:numPr>
          <w:ilvl w:val="0"/>
          <w:numId w:val="49"/>
        </w:numPr>
        <w:tabs>
          <w:tab w:val="left" w:pos="284"/>
        </w:tabs>
        <w:suppressAutoHyphens/>
        <w:spacing w:line="360" w:lineRule="auto"/>
        <w:ind w:left="284" w:hanging="284"/>
        <w:jc w:val="both"/>
        <w:rPr>
          <w:color w:val="000000"/>
        </w:rPr>
      </w:pPr>
      <w:r w:rsidRPr="0070614E">
        <w:rPr>
          <w:color w:val="000000"/>
        </w:rPr>
        <w:t xml:space="preserve">W postępowaniu toczącym się wskutek wniesienia skargi stosuje się odpowiednio przepisy ustawy z dnia 17 listopada 1964 r. - Kodeks </w:t>
      </w:r>
      <w:r w:rsidR="005C0157" w:rsidRPr="0070614E">
        <w:rPr>
          <w:color w:val="000000"/>
        </w:rPr>
        <w:t>p</w:t>
      </w:r>
      <w:r w:rsidRPr="0070614E">
        <w:rPr>
          <w:color w:val="000000"/>
        </w:rPr>
        <w:t>ostępowania cywilnego o apelacji, jeżeli przepisy niniejszego rozdziału nie stanowią inaczej.</w:t>
      </w:r>
    </w:p>
    <w:p w14:paraId="1B287784" w14:textId="77777777" w:rsidR="00F552AD" w:rsidRPr="0070614E" w:rsidRDefault="006204E8" w:rsidP="00150E35">
      <w:pPr>
        <w:numPr>
          <w:ilvl w:val="0"/>
          <w:numId w:val="49"/>
        </w:numPr>
        <w:tabs>
          <w:tab w:val="left" w:pos="426"/>
        </w:tabs>
        <w:suppressAutoHyphens/>
        <w:spacing w:line="360" w:lineRule="auto"/>
        <w:ind w:left="426" w:hanging="426"/>
        <w:jc w:val="both"/>
        <w:rPr>
          <w:color w:val="000000"/>
        </w:rPr>
      </w:pPr>
      <w:r w:rsidRPr="0070614E">
        <w:rPr>
          <w:color w:val="000000"/>
        </w:rPr>
        <w:lastRenderedPageBreak/>
        <w:t xml:space="preserve">Skargę wnosi się do Sądu Okręgowego w Warszawie - sądu zamówień publicznych, zwanego dalej </w:t>
      </w:r>
      <w:r w:rsidR="00F552AD" w:rsidRPr="0070614E">
        <w:rPr>
          <w:color w:val="000000"/>
        </w:rPr>
        <w:t>„</w:t>
      </w:r>
      <w:r w:rsidRPr="0070614E">
        <w:rPr>
          <w:color w:val="000000"/>
        </w:rPr>
        <w:t>sądem zamówień publicznych</w:t>
      </w:r>
      <w:r w:rsidR="00F552AD" w:rsidRPr="0070614E">
        <w:rPr>
          <w:color w:val="000000"/>
        </w:rPr>
        <w:t>”</w:t>
      </w:r>
      <w:r w:rsidRPr="0070614E">
        <w:rPr>
          <w:color w:val="000000"/>
        </w:rPr>
        <w:t>.</w:t>
      </w:r>
    </w:p>
    <w:p w14:paraId="7A7DC6D6" w14:textId="611EEE2D" w:rsidR="00F552AD" w:rsidRPr="0070614E" w:rsidRDefault="006204E8" w:rsidP="00150E35">
      <w:pPr>
        <w:numPr>
          <w:ilvl w:val="0"/>
          <w:numId w:val="49"/>
        </w:numPr>
        <w:tabs>
          <w:tab w:val="left" w:pos="426"/>
        </w:tabs>
        <w:suppressAutoHyphens/>
        <w:spacing w:line="360" w:lineRule="auto"/>
        <w:ind w:left="426" w:hanging="426"/>
        <w:jc w:val="both"/>
        <w:rPr>
          <w:color w:val="000000"/>
        </w:rPr>
      </w:pPr>
      <w:r w:rsidRPr="0070614E">
        <w:rPr>
          <w:color w:val="000000"/>
        </w:rPr>
        <w:t xml:space="preserve">Skargę wnosi się za pośrednictwem Prezesa Izby, w terminie 14 dni od dnia doręczenia orzeczenia Izby lub postanowienia Prezesa Izby, o którym mowa w art. 519 ust. 1 ustawy </w:t>
      </w:r>
      <w:proofErr w:type="spellStart"/>
      <w:r w:rsidR="00033137" w:rsidRPr="0070614E">
        <w:rPr>
          <w:color w:val="000000"/>
        </w:rPr>
        <w:t>p.z.p</w:t>
      </w:r>
      <w:proofErr w:type="spellEnd"/>
      <w:r w:rsidR="00033137" w:rsidRPr="0070614E">
        <w:rPr>
          <w:color w:val="000000"/>
        </w:rPr>
        <w:t>.</w:t>
      </w:r>
      <w:r w:rsidRPr="0070614E">
        <w:rPr>
          <w:color w:val="000000"/>
        </w:rPr>
        <w:t xml:space="preserve">, przesyłając jednocześnie jej odpis przeciwnikowi skargi. Złożenie skargi </w:t>
      </w:r>
      <w:r w:rsidR="0070614E">
        <w:rPr>
          <w:color w:val="000000"/>
        </w:rPr>
        <w:br/>
      </w:r>
      <w:r w:rsidRPr="0070614E">
        <w:rPr>
          <w:color w:val="000000"/>
        </w:rPr>
        <w:t>w placówce pocztowej operatora wyznaczonego w rozumieniu ustawy z dnia 23 listopada 2012 r. - Prawo pocztowe jest równoznaczne z jej wniesieniem.</w:t>
      </w:r>
    </w:p>
    <w:p w14:paraId="4641EF4F" w14:textId="77777777" w:rsidR="00690CC7" w:rsidRPr="0070614E" w:rsidRDefault="006204E8" w:rsidP="00150E35">
      <w:pPr>
        <w:numPr>
          <w:ilvl w:val="0"/>
          <w:numId w:val="49"/>
        </w:numPr>
        <w:tabs>
          <w:tab w:val="left" w:pos="426"/>
        </w:tabs>
        <w:suppressAutoHyphens/>
        <w:spacing w:line="360" w:lineRule="auto"/>
        <w:ind w:left="426" w:hanging="426"/>
        <w:jc w:val="both"/>
        <w:rPr>
          <w:color w:val="000000"/>
        </w:rPr>
      </w:pPr>
      <w:r w:rsidRPr="0070614E">
        <w:rPr>
          <w:color w:val="000000"/>
        </w:rPr>
        <w:t>Prezes Izby przekazuje skargę wraz z aktami postępowania odwoławczego do sądu zamówień publicznych w terminie 7 dni od dnia jej otrzymania.</w:t>
      </w:r>
    </w:p>
    <w:p w14:paraId="6A86955E" w14:textId="77777777" w:rsidR="001669C5" w:rsidRDefault="001669C5" w:rsidP="001669C5">
      <w:pPr>
        <w:tabs>
          <w:tab w:val="left" w:pos="426"/>
        </w:tabs>
        <w:suppressAutoHyphens/>
        <w:spacing w:line="360" w:lineRule="auto"/>
        <w:ind w:left="426"/>
        <w:jc w:val="both"/>
        <w:rPr>
          <w:color w:val="000000"/>
          <w:sz w:val="26"/>
          <w:szCs w:val="26"/>
        </w:rPr>
      </w:pPr>
    </w:p>
    <w:p w14:paraId="481D3806" w14:textId="77777777" w:rsidR="00F71A8E" w:rsidRPr="00F552AD" w:rsidRDefault="001669C5" w:rsidP="001669C5">
      <w:pPr>
        <w:pStyle w:val="Teksttreci40"/>
        <w:pBdr>
          <w:bottom w:val="double" w:sz="4" w:space="1" w:color="auto"/>
        </w:pBdr>
        <w:shd w:val="clear" w:color="auto" w:fill="DAEEF3"/>
        <w:spacing w:before="120" w:after="40" w:line="360" w:lineRule="auto"/>
        <w:ind w:right="23" w:firstLine="0"/>
        <w:rPr>
          <w:rFonts w:ascii="Times New Roman" w:hAnsi="Times New Roman" w:cs="Times New Roman"/>
          <w:b/>
          <w:color w:val="000000"/>
          <w:sz w:val="26"/>
          <w:szCs w:val="26"/>
        </w:rPr>
      </w:pPr>
      <w:r>
        <w:rPr>
          <w:rFonts w:ascii="Times New Roman" w:hAnsi="Times New Roman" w:cs="Times New Roman"/>
          <w:b/>
          <w:color w:val="000000"/>
          <w:sz w:val="26"/>
          <w:szCs w:val="26"/>
        </w:rPr>
        <w:t>XX</w:t>
      </w:r>
      <w:r w:rsidR="00DA20C6">
        <w:rPr>
          <w:rFonts w:ascii="Times New Roman" w:hAnsi="Times New Roman" w:cs="Times New Roman"/>
          <w:b/>
          <w:color w:val="000000"/>
          <w:sz w:val="26"/>
          <w:szCs w:val="26"/>
        </w:rPr>
        <w:t>I</w:t>
      </w:r>
      <w:r>
        <w:rPr>
          <w:rFonts w:ascii="Times New Roman" w:hAnsi="Times New Roman" w:cs="Times New Roman"/>
          <w:b/>
          <w:color w:val="000000"/>
          <w:sz w:val="26"/>
          <w:szCs w:val="26"/>
        </w:rPr>
        <w:t>V.</w:t>
      </w:r>
      <w:r w:rsidR="005B5095" w:rsidRPr="007D131F">
        <w:rPr>
          <w:rFonts w:ascii="Times New Roman" w:hAnsi="Times New Roman" w:cs="Times New Roman"/>
          <w:b/>
          <w:color w:val="000000"/>
          <w:sz w:val="26"/>
          <w:szCs w:val="26"/>
        </w:rPr>
        <w:t>WYKAZ ZAŁĄCZNIKÓW DO SWZ</w:t>
      </w:r>
    </w:p>
    <w:p w14:paraId="23FB2835" w14:textId="77777777" w:rsidR="00E10448" w:rsidRPr="0070614E" w:rsidRDefault="00E10448" w:rsidP="00F552AD">
      <w:pPr>
        <w:spacing w:line="360" w:lineRule="auto"/>
        <w:jc w:val="both"/>
        <w:rPr>
          <w:iCs/>
          <w:color w:val="000000"/>
        </w:rPr>
      </w:pPr>
      <w:r w:rsidRPr="0070614E">
        <w:rPr>
          <w:iCs/>
          <w:color w:val="000000"/>
        </w:rPr>
        <w:t>Załącznik nr 1 Formularz Ofertowy</w:t>
      </w:r>
    </w:p>
    <w:p w14:paraId="75422D8D" w14:textId="77777777" w:rsidR="004245B6" w:rsidRPr="0070614E" w:rsidRDefault="004245B6" w:rsidP="00F552AD">
      <w:pPr>
        <w:spacing w:line="360" w:lineRule="auto"/>
        <w:jc w:val="both"/>
        <w:rPr>
          <w:iCs/>
          <w:color w:val="000000"/>
        </w:rPr>
      </w:pPr>
      <w:r w:rsidRPr="0070614E">
        <w:rPr>
          <w:iCs/>
          <w:color w:val="000000"/>
        </w:rPr>
        <w:t xml:space="preserve">Załącznik </w:t>
      </w:r>
      <w:r w:rsidR="009C2531" w:rsidRPr="0070614E">
        <w:rPr>
          <w:iCs/>
          <w:color w:val="000000"/>
        </w:rPr>
        <w:t>nr</w:t>
      </w:r>
      <w:r w:rsidRPr="0070614E">
        <w:rPr>
          <w:iCs/>
          <w:color w:val="000000"/>
        </w:rPr>
        <w:t xml:space="preserve">1 A Formularz cenowy </w:t>
      </w:r>
    </w:p>
    <w:p w14:paraId="06DA7230" w14:textId="77777777" w:rsidR="00E10448" w:rsidRPr="0070614E" w:rsidRDefault="00E10448" w:rsidP="00F552AD">
      <w:pPr>
        <w:spacing w:line="360" w:lineRule="auto"/>
        <w:jc w:val="both"/>
        <w:rPr>
          <w:iCs/>
          <w:color w:val="000000"/>
        </w:rPr>
      </w:pPr>
      <w:r w:rsidRPr="0070614E">
        <w:rPr>
          <w:iCs/>
          <w:color w:val="000000"/>
        </w:rPr>
        <w:t>Załącznik nr 2 Oświadczenie o braku podstaw do wykluczenia i o spełnianiu warunków udziału w postępowaniu</w:t>
      </w:r>
    </w:p>
    <w:p w14:paraId="055B4793" w14:textId="77777777" w:rsidR="00F552AD" w:rsidRPr="0070614E" w:rsidRDefault="00E10448" w:rsidP="00F552AD">
      <w:pPr>
        <w:suppressAutoHyphens/>
        <w:spacing w:line="360" w:lineRule="auto"/>
        <w:jc w:val="both"/>
        <w:rPr>
          <w:iCs/>
          <w:color w:val="000000"/>
        </w:rPr>
      </w:pPr>
      <w:r w:rsidRPr="0070614E">
        <w:rPr>
          <w:iCs/>
          <w:color w:val="000000"/>
        </w:rPr>
        <w:t xml:space="preserve">Załącznik nr 3 Wykaz </w:t>
      </w:r>
      <w:r w:rsidR="0023318E" w:rsidRPr="0070614E">
        <w:rPr>
          <w:iCs/>
          <w:color w:val="000000"/>
        </w:rPr>
        <w:t>dostaw</w:t>
      </w:r>
    </w:p>
    <w:p w14:paraId="19D5855B" w14:textId="77777777" w:rsidR="00E10448" w:rsidRPr="0070614E" w:rsidRDefault="00E10448" w:rsidP="00F552AD">
      <w:pPr>
        <w:suppressAutoHyphens/>
        <w:spacing w:line="360" w:lineRule="auto"/>
        <w:jc w:val="both"/>
        <w:rPr>
          <w:iCs/>
          <w:color w:val="000000"/>
        </w:rPr>
      </w:pPr>
      <w:r w:rsidRPr="0070614E">
        <w:rPr>
          <w:iCs/>
          <w:color w:val="000000"/>
        </w:rPr>
        <w:t xml:space="preserve">Załącznik nr </w:t>
      </w:r>
      <w:r w:rsidR="0023318E" w:rsidRPr="0070614E">
        <w:rPr>
          <w:iCs/>
          <w:color w:val="000000"/>
        </w:rPr>
        <w:t>4</w:t>
      </w:r>
      <w:r w:rsidRPr="0070614E">
        <w:rPr>
          <w:iCs/>
          <w:color w:val="000000"/>
        </w:rPr>
        <w:t xml:space="preserve"> Wzór umowy</w:t>
      </w:r>
    </w:p>
    <w:p w14:paraId="2F69BB51" w14:textId="77777777" w:rsidR="00E10448" w:rsidRPr="0070614E" w:rsidRDefault="00E10448" w:rsidP="00F552AD">
      <w:pPr>
        <w:suppressAutoHyphens/>
        <w:spacing w:line="360" w:lineRule="auto"/>
        <w:jc w:val="both"/>
        <w:rPr>
          <w:iCs/>
          <w:color w:val="000000"/>
        </w:rPr>
      </w:pPr>
      <w:r w:rsidRPr="0070614E">
        <w:rPr>
          <w:iCs/>
          <w:color w:val="000000"/>
        </w:rPr>
        <w:t xml:space="preserve">Załącznik nr </w:t>
      </w:r>
      <w:r w:rsidR="0023318E" w:rsidRPr="0070614E">
        <w:rPr>
          <w:iCs/>
          <w:color w:val="000000"/>
        </w:rPr>
        <w:t>5</w:t>
      </w:r>
      <w:r w:rsidRPr="0070614E">
        <w:rPr>
          <w:iCs/>
          <w:color w:val="000000"/>
        </w:rPr>
        <w:t xml:space="preserve"> Oświadczenie o przynależności do grupy kapitałowej</w:t>
      </w:r>
    </w:p>
    <w:p w14:paraId="0643E24E" w14:textId="06646F36" w:rsidR="00185090" w:rsidRPr="0070614E" w:rsidRDefault="00185090" w:rsidP="00F552AD">
      <w:pPr>
        <w:suppressAutoHyphens/>
        <w:spacing w:line="360" w:lineRule="auto"/>
        <w:jc w:val="both"/>
        <w:rPr>
          <w:iCs/>
          <w:color w:val="000000"/>
        </w:rPr>
      </w:pPr>
      <w:r w:rsidRPr="0070614E">
        <w:rPr>
          <w:iCs/>
          <w:color w:val="000000"/>
        </w:rPr>
        <w:t xml:space="preserve">Załącznik nr </w:t>
      </w:r>
      <w:r w:rsidR="0023318E" w:rsidRPr="0070614E">
        <w:rPr>
          <w:iCs/>
          <w:color w:val="000000"/>
        </w:rPr>
        <w:t>6</w:t>
      </w:r>
      <w:r w:rsidRPr="0070614E">
        <w:rPr>
          <w:iCs/>
          <w:color w:val="000000"/>
        </w:rPr>
        <w:t xml:space="preserve"> Oświadczenie o aktualności informacji</w:t>
      </w:r>
    </w:p>
    <w:p w14:paraId="754D6F93" w14:textId="04A243FB" w:rsidR="00CA37AF" w:rsidRPr="0070614E" w:rsidRDefault="00CA37AF" w:rsidP="00F552AD">
      <w:pPr>
        <w:suppressAutoHyphens/>
        <w:spacing w:line="360" w:lineRule="auto"/>
        <w:jc w:val="both"/>
        <w:rPr>
          <w:iCs/>
          <w:color w:val="000000"/>
        </w:rPr>
      </w:pPr>
      <w:r w:rsidRPr="0070614E">
        <w:rPr>
          <w:iCs/>
          <w:color w:val="000000"/>
        </w:rPr>
        <w:t xml:space="preserve">Załącznik nr 7 Opis przedmiotu zamówienia </w:t>
      </w:r>
    </w:p>
    <w:p w14:paraId="36BE3ECF" w14:textId="77777777" w:rsidR="001D334D" w:rsidRDefault="001D334D" w:rsidP="00F71A8E">
      <w:pPr>
        <w:ind w:left="6480" w:firstLine="720"/>
        <w:jc w:val="both"/>
        <w:rPr>
          <w:b/>
          <w:color w:val="000000"/>
          <w:sz w:val="26"/>
          <w:szCs w:val="26"/>
          <w:lang w:eastAsia="en-US"/>
        </w:rPr>
      </w:pPr>
    </w:p>
    <w:p w14:paraId="3B7C4DF6" w14:textId="3034F1F3" w:rsidR="002A371E" w:rsidRDefault="002A371E">
      <w:pPr>
        <w:rPr>
          <w:b/>
          <w:color w:val="000000"/>
          <w:sz w:val="26"/>
          <w:szCs w:val="26"/>
          <w:lang w:eastAsia="en-US"/>
        </w:rPr>
      </w:pPr>
      <w:r>
        <w:rPr>
          <w:b/>
          <w:color w:val="000000"/>
          <w:sz w:val="26"/>
          <w:szCs w:val="26"/>
          <w:lang w:eastAsia="en-US"/>
        </w:rPr>
        <w:br w:type="page"/>
      </w:r>
    </w:p>
    <w:p w14:paraId="50F94F5F" w14:textId="77777777" w:rsidR="00F71A8E" w:rsidRPr="00C40C7E" w:rsidRDefault="00F71A8E" w:rsidP="00F71A8E">
      <w:pPr>
        <w:ind w:left="6480" w:firstLine="720"/>
        <w:jc w:val="both"/>
        <w:rPr>
          <w:b/>
          <w:color w:val="000000"/>
          <w:lang w:eastAsia="en-US"/>
        </w:rPr>
      </w:pPr>
      <w:r w:rsidRPr="00C40C7E">
        <w:rPr>
          <w:b/>
          <w:color w:val="000000"/>
          <w:lang w:eastAsia="en-US"/>
        </w:rPr>
        <w:lastRenderedPageBreak/>
        <w:t>Załącznik nr 1</w:t>
      </w:r>
    </w:p>
    <w:p w14:paraId="0766D0D9" w14:textId="77777777" w:rsidR="00E3554A" w:rsidRPr="007D131F" w:rsidRDefault="00E3554A" w:rsidP="00F552AD">
      <w:pPr>
        <w:rPr>
          <w:b/>
          <w:color w:val="000000"/>
          <w:sz w:val="28"/>
        </w:rPr>
      </w:pPr>
    </w:p>
    <w:p w14:paraId="0E66C670" w14:textId="77777777" w:rsidR="00F71A8E" w:rsidRPr="007D131F" w:rsidRDefault="00E3554A" w:rsidP="00F552AD">
      <w:pPr>
        <w:pBdr>
          <w:top w:val="single" w:sz="12" w:space="1" w:color="auto" w:shadow="1"/>
          <w:left w:val="single" w:sz="12" w:space="0" w:color="auto" w:shadow="1"/>
          <w:bottom w:val="single" w:sz="12" w:space="1" w:color="auto" w:shadow="1"/>
          <w:right w:val="single" w:sz="12" w:space="4" w:color="auto" w:shadow="1"/>
        </w:pBdr>
        <w:tabs>
          <w:tab w:val="left" w:pos="1418"/>
          <w:tab w:val="left" w:pos="3261"/>
          <w:tab w:val="left" w:pos="3544"/>
        </w:tabs>
        <w:jc w:val="center"/>
        <w:rPr>
          <w:b/>
          <w:color w:val="000000"/>
          <w:sz w:val="36"/>
          <w:szCs w:val="36"/>
        </w:rPr>
      </w:pPr>
      <w:r w:rsidRPr="007D131F">
        <w:rPr>
          <w:b/>
          <w:color w:val="000000"/>
          <w:sz w:val="36"/>
          <w:szCs w:val="36"/>
        </w:rPr>
        <w:t>OFERTA</w:t>
      </w:r>
    </w:p>
    <w:p w14:paraId="17D7739B" w14:textId="77777777" w:rsidR="00F71A8E" w:rsidRPr="00F552AD" w:rsidRDefault="00F71A8E" w:rsidP="00F552AD">
      <w:pPr>
        <w:ind w:left="-180"/>
        <w:jc w:val="both"/>
        <w:rPr>
          <w:b/>
          <w:color w:val="000000"/>
        </w:rPr>
      </w:pPr>
      <w:r w:rsidRPr="007D131F">
        <w:rPr>
          <w:b/>
          <w:color w:val="000000"/>
        </w:rPr>
        <w:tab/>
      </w:r>
      <w:r w:rsidRPr="007D131F">
        <w:rPr>
          <w:b/>
          <w:color w:val="000000"/>
        </w:rPr>
        <w:tab/>
      </w:r>
    </w:p>
    <w:p w14:paraId="2C705315" w14:textId="54A8E7E1" w:rsidR="00037A2B" w:rsidRDefault="00F71A8E" w:rsidP="00037A2B">
      <w:pPr>
        <w:spacing w:line="360" w:lineRule="auto"/>
        <w:jc w:val="center"/>
      </w:pPr>
      <w:r w:rsidRPr="004E6076">
        <w:rPr>
          <w:color w:val="000000"/>
        </w:rPr>
        <w:t>Składając ofertę w postępowaniu w sprawie udzielenia zamówienia publicznego prowadzo</w:t>
      </w:r>
      <w:r w:rsidR="002A371E">
        <w:rPr>
          <w:color w:val="000000"/>
        </w:rPr>
        <w:t>nym</w:t>
      </w:r>
      <w:r w:rsidRPr="004E6076">
        <w:rPr>
          <w:color w:val="000000"/>
        </w:rPr>
        <w:t xml:space="preserve"> w trybie </w:t>
      </w:r>
      <w:r w:rsidR="009E1A33" w:rsidRPr="004E6076">
        <w:rPr>
          <w:color w:val="000000"/>
        </w:rPr>
        <w:t>podstawow</w:t>
      </w:r>
      <w:r w:rsidR="009E1A33" w:rsidRPr="00833463">
        <w:rPr>
          <w:color w:val="000000"/>
        </w:rPr>
        <w:t>ym</w:t>
      </w:r>
      <w:r w:rsidRPr="00833463">
        <w:rPr>
          <w:color w:val="000000"/>
        </w:rPr>
        <w:t xml:space="preserve"> </w:t>
      </w:r>
      <w:r w:rsidR="00DA20C6" w:rsidRPr="00833463">
        <w:rPr>
          <w:color w:val="000000"/>
        </w:rPr>
        <w:t>bez</w:t>
      </w:r>
      <w:r w:rsidR="004E6076" w:rsidRPr="00833463">
        <w:rPr>
          <w:color w:val="000000"/>
        </w:rPr>
        <w:t xml:space="preserve"> negocjacji </w:t>
      </w:r>
      <w:r w:rsidR="00037A2B">
        <w:rPr>
          <w:color w:val="000000"/>
        </w:rPr>
        <w:br/>
      </w:r>
      <w:r w:rsidRPr="00833463">
        <w:rPr>
          <w:color w:val="000000"/>
        </w:rPr>
        <w:t>pn</w:t>
      </w:r>
      <w:r w:rsidRPr="004E6076">
        <w:rPr>
          <w:color w:val="000000"/>
        </w:rPr>
        <w:t xml:space="preserve">. </w:t>
      </w:r>
      <w:r w:rsidR="005C0157" w:rsidRPr="002A371E">
        <w:rPr>
          <w:b/>
          <w:color w:val="000000"/>
        </w:rPr>
        <w:t>„</w:t>
      </w:r>
      <w:r w:rsidR="002A371E" w:rsidRPr="002A371E">
        <w:rPr>
          <w:b/>
          <w:bCs/>
        </w:rPr>
        <w:t xml:space="preserve">Zakup sprzętu i oprogramowania w ramach realizacji projektu Cyfrowa Gmina </w:t>
      </w:r>
      <w:r w:rsidR="00C40C7E">
        <w:rPr>
          <w:b/>
          <w:bCs/>
        </w:rPr>
        <w:br/>
      </w:r>
      <w:r w:rsidR="002A371E" w:rsidRPr="002A371E">
        <w:rPr>
          <w:b/>
          <w:bCs/>
        </w:rPr>
        <w:t>w Gminie Szydłowiec</w:t>
      </w:r>
      <w:r w:rsidR="005C0157" w:rsidRPr="002A371E">
        <w:rPr>
          <w:b/>
          <w:bCs/>
        </w:rPr>
        <w:t>”</w:t>
      </w:r>
      <w:r w:rsidR="00BC3496" w:rsidRPr="004E6076">
        <w:rPr>
          <w:color w:val="000000"/>
        </w:rPr>
        <w:t xml:space="preserve"> </w:t>
      </w:r>
      <w:r w:rsidR="00AA023D" w:rsidRPr="004E6076">
        <w:rPr>
          <w:color w:val="000000"/>
        </w:rPr>
        <w:t xml:space="preserve">prowadzonym przez </w:t>
      </w:r>
      <w:r w:rsidR="009C0389" w:rsidRPr="004E6076">
        <w:rPr>
          <w:color w:val="000000"/>
        </w:rPr>
        <w:t xml:space="preserve">Gminę </w:t>
      </w:r>
      <w:r w:rsidR="002A371E">
        <w:t>Szydłowiec</w:t>
      </w:r>
    </w:p>
    <w:p w14:paraId="6E6F92A0" w14:textId="77777777" w:rsidR="00037A2B" w:rsidRDefault="00037A2B" w:rsidP="00037A2B">
      <w:pPr>
        <w:spacing w:line="360" w:lineRule="auto"/>
        <w:jc w:val="center"/>
      </w:pPr>
    </w:p>
    <w:p w14:paraId="7336883B" w14:textId="77777777" w:rsidR="00037A2B" w:rsidRDefault="00037A2B" w:rsidP="00037A2B">
      <w:pPr>
        <w:spacing w:line="360" w:lineRule="auto"/>
        <w:jc w:val="both"/>
      </w:pPr>
      <w:r>
        <w:t>my niżej podpisani:</w:t>
      </w:r>
    </w:p>
    <w:p w14:paraId="246775BC" w14:textId="3D7179F7" w:rsidR="00037A2B" w:rsidRDefault="00037A2B" w:rsidP="00037A2B">
      <w:pPr>
        <w:spacing w:line="360" w:lineRule="auto"/>
        <w:jc w:val="both"/>
      </w:pPr>
      <w:r w:rsidRPr="00037A2B">
        <w:rPr>
          <w:b/>
        </w:rPr>
        <w:t xml:space="preserve">Wykonawca </w:t>
      </w:r>
      <w:r w:rsidR="0005510E">
        <w:t>……………………………………………………</w:t>
      </w:r>
    </w:p>
    <w:p w14:paraId="6A5E2628" w14:textId="7E7D03AF" w:rsidR="00037A2B" w:rsidRDefault="00037A2B" w:rsidP="00037A2B">
      <w:pPr>
        <w:spacing w:line="360" w:lineRule="auto"/>
        <w:jc w:val="both"/>
      </w:pPr>
      <w:r>
        <w:t xml:space="preserve">ul. </w:t>
      </w:r>
      <w:r w:rsidR="0005510E" w:rsidRPr="0005510E">
        <w:t>……………………………………………………</w:t>
      </w:r>
    </w:p>
    <w:p w14:paraId="20759439" w14:textId="00DC966E" w:rsidR="00037A2B" w:rsidRDefault="00037A2B" w:rsidP="00037A2B">
      <w:pPr>
        <w:spacing w:line="360" w:lineRule="auto"/>
        <w:jc w:val="both"/>
      </w:pPr>
      <w:r>
        <w:t xml:space="preserve">kod </w:t>
      </w:r>
      <w:r w:rsidR="0005510E" w:rsidRPr="0005510E">
        <w:t>……………………………………………………</w:t>
      </w:r>
    </w:p>
    <w:p w14:paraId="5426821C" w14:textId="7C8276F8" w:rsidR="00037A2B" w:rsidRDefault="00037A2B" w:rsidP="00037A2B">
      <w:pPr>
        <w:spacing w:line="360" w:lineRule="auto"/>
        <w:jc w:val="both"/>
      </w:pPr>
      <w:r>
        <w:t xml:space="preserve">miasto </w:t>
      </w:r>
      <w:r w:rsidR="0005510E" w:rsidRPr="0005510E">
        <w:t>……………………………………………………</w:t>
      </w:r>
    </w:p>
    <w:p w14:paraId="77C6810A" w14:textId="4B2CCABD" w:rsidR="00037A2B" w:rsidRDefault="00037A2B" w:rsidP="00037A2B">
      <w:pPr>
        <w:spacing w:line="360" w:lineRule="auto"/>
        <w:jc w:val="both"/>
      </w:pPr>
      <w:r>
        <w:t xml:space="preserve">kraj </w:t>
      </w:r>
      <w:r w:rsidR="0005510E" w:rsidRPr="0005510E">
        <w:t>……………………………………………………</w:t>
      </w:r>
    </w:p>
    <w:p w14:paraId="6EF2DD96" w14:textId="70640649" w:rsidR="00037A2B" w:rsidRDefault="00037A2B" w:rsidP="00037A2B">
      <w:pPr>
        <w:spacing w:line="360" w:lineRule="auto"/>
        <w:jc w:val="both"/>
      </w:pPr>
      <w:r>
        <w:t>NIP</w:t>
      </w:r>
      <w:r w:rsidR="0005510E">
        <w:t xml:space="preserve"> </w:t>
      </w:r>
      <w:r w:rsidR="0005510E" w:rsidRPr="0005510E">
        <w:t>……………………………………………………</w:t>
      </w:r>
    </w:p>
    <w:p w14:paraId="04A99BE6" w14:textId="6E1D7D23" w:rsidR="00037A2B" w:rsidRDefault="00C40C7E" w:rsidP="00037A2B">
      <w:pPr>
        <w:spacing w:line="360" w:lineRule="auto"/>
        <w:jc w:val="both"/>
      </w:pPr>
      <w:r>
        <w:t>REGON</w:t>
      </w:r>
      <w:r w:rsidR="0005510E">
        <w:t xml:space="preserve"> </w:t>
      </w:r>
      <w:r w:rsidR="0005510E" w:rsidRPr="0005510E">
        <w:t>……………………………………………………</w:t>
      </w:r>
    </w:p>
    <w:p w14:paraId="2E82F844" w14:textId="77777777" w:rsidR="00037A2B" w:rsidRDefault="00037A2B" w:rsidP="00037A2B">
      <w:pPr>
        <w:spacing w:line="360" w:lineRule="auto"/>
        <w:jc w:val="both"/>
      </w:pPr>
    </w:p>
    <w:p w14:paraId="02A7C583" w14:textId="77777777" w:rsidR="00037A2B" w:rsidRPr="00037A2B" w:rsidRDefault="00037A2B" w:rsidP="00037A2B">
      <w:pPr>
        <w:spacing w:line="360" w:lineRule="auto"/>
        <w:jc w:val="both"/>
        <w:rPr>
          <w:b/>
        </w:rPr>
      </w:pPr>
      <w:r w:rsidRPr="00037A2B">
        <w:rPr>
          <w:b/>
        </w:rPr>
        <w:t>Dane do korespondencji:</w:t>
      </w:r>
    </w:p>
    <w:p w14:paraId="6A054521" w14:textId="436A431F" w:rsidR="00037A2B" w:rsidRDefault="00037A2B" w:rsidP="00037A2B">
      <w:pPr>
        <w:spacing w:line="360" w:lineRule="auto"/>
        <w:jc w:val="both"/>
      </w:pPr>
      <w:r>
        <w:t xml:space="preserve">ul. </w:t>
      </w:r>
      <w:r w:rsidR="0005510E" w:rsidRPr="0005510E">
        <w:t>……………………………………………………</w:t>
      </w:r>
    </w:p>
    <w:p w14:paraId="36E148C0" w14:textId="5505CCA3" w:rsidR="00037A2B" w:rsidRDefault="00037A2B" w:rsidP="00037A2B">
      <w:pPr>
        <w:spacing w:line="360" w:lineRule="auto"/>
        <w:jc w:val="both"/>
      </w:pPr>
      <w:r>
        <w:t xml:space="preserve">kod </w:t>
      </w:r>
      <w:r w:rsidR="0005510E" w:rsidRPr="0005510E">
        <w:t>……………………………………………………</w:t>
      </w:r>
    </w:p>
    <w:p w14:paraId="471C8694" w14:textId="759AA281" w:rsidR="00037A2B" w:rsidRDefault="00037A2B" w:rsidP="00037A2B">
      <w:pPr>
        <w:spacing w:line="360" w:lineRule="auto"/>
        <w:jc w:val="both"/>
      </w:pPr>
      <w:r>
        <w:t xml:space="preserve">miasto </w:t>
      </w:r>
      <w:r w:rsidR="0005510E" w:rsidRPr="0005510E">
        <w:t>……………………………………………………</w:t>
      </w:r>
    </w:p>
    <w:p w14:paraId="0B262B5C" w14:textId="36542513" w:rsidR="00037A2B" w:rsidRDefault="00037A2B" w:rsidP="00037A2B">
      <w:pPr>
        <w:spacing w:line="360" w:lineRule="auto"/>
        <w:jc w:val="both"/>
      </w:pPr>
      <w:r>
        <w:t xml:space="preserve">kraj </w:t>
      </w:r>
      <w:r w:rsidR="0005510E" w:rsidRPr="0005510E">
        <w:t>……………………………………………………</w:t>
      </w:r>
    </w:p>
    <w:p w14:paraId="66435458" w14:textId="1D0AA91D" w:rsidR="00037A2B" w:rsidRDefault="00037A2B" w:rsidP="00037A2B">
      <w:pPr>
        <w:spacing w:line="360" w:lineRule="auto"/>
        <w:jc w:val="both"/>
      </w:pPr>
      <w:r>
        <w:t xml:space="preserve">nr telefonu </w:t>
      </w:r>
      <w:r w:rsidR="0005510E" w:rsidRPr="0005510E">
        <w:t>……………………………………………………</w:t>
      </w:r>
    </w:p>
    <w:p w14:paraId="1F948822" w14:textId="24917511" w:rsidR="00037A2B" w:rsidRDefault="00037A2B" w:rsidP="00037A2B">
      <w:pPr>
        <w:spacing w:line="360" w:lineRule="auto"/>
        <w:jc w:val="both"/>
      </w:pPr>
      <w:r>
        <w:t xml:space="preserve">Adres e-mail do kontaktu </w:t>
      </w:r>
      <w:r w:rsidR="0005510E" w:rsidRPr="0005510E">
        <w:t>……………………………………………………</w:t>
      </w:r>
    </w:p>
    <w:p w14:paraId="6A9F7178" w14:textId="77777777" w:rsidR="00C76C7E" w:rsidRDefault="00C76C7E" w:rsidP="00037A2B">
      <w:pPr>
        <w:spacing w:line="360" w:lineRule="auto"/>
        <w:jc w:val="both"/>
      </w:pPr>
    </w:p>
    <w:p w14:paraId="007E812F" w14:textId="77777777" w:rsidR="00037A2B" w:rsidRPr="00037A2B" w:rsidRDefault="00037A2B" w:rsidP="00037A2B">
      <w:pPr>
        <w:spacing w:line="360" w:lineRule="auto"/>
        <w:jc w:val="both"/>
        <w:rPr>
          <w:b/>
        </w:rPr>
      </w:pPr>
      <w:r w:rsidRPr="00037A2B">
        <w:rPr>
          <w:b/>
        </w:rPr>
        <w:t>Osoba wskazana do kontaktu:</w:t>
      </w:r>
    </w:p>
    <w:p w14:paraId="666E6944" w14:textId="3A4F11DC" w:rsidR="00037A2B" w:rsidRDefault="00037A2B" w:rsidP="00037A2B">
      <w:pPr>
        <w:spacing w:line="360" w:lineRule="auto"/>
        <w:jc w:val="both"/>
      </w:pPr>
      <w:r>
        <w:t xml:space="preserve">Imię i nazwisko </w:t>
      </w:r>
      <w:r w:rsidR="0005510E" w:rsidRPr="0005510E">
        <w:t>……………………………………………………</w:t>
      </w:r>
    </w:p>
    <w:p w14:paraId="278ECDE9" w14:textId="574357CA" w:rsidR="00037A2B" w:rsidRDefault="00037A2B" w:rsidP="00037A2B">
      <w:pPr>
        <w:spacing w:line="360" w:lineRule="auto"/>
        <w:jc w:val="both"/>
      </w:pPr>
      <w:r>
        <w:t xml:space="preserve">nr telefonu </w:t>
      </w:r>
      <w:r w:rsidR="0005510E" w:rsidRPr="0005510E">
        <w:t>……………………………………………………</w:t>
      </w:r>
    </w:p>
    <w:p w14:paraId="58726FE9" w14:textId="4D8BB7D3" w:rsidR="00C76C7E" w:rsidRDefault="00C76C7E" w:rsidP="00037A2B">
      <w:pPr>
        <w:spacing w:line="360" w:lineRule="auto"/>
        <w:jc w:val="both"/>
      </w:pPr>
    </w:p>
    <w:p w14:paraId="0417F285" w14:textId="25BF9C21" w:rsidR="0005510E" w:rsidRDefault="0005510E" w:rsidP="00037A2B">
      <w:pPr>
        <w:spacing w:line="360" w:lineRule="auto"/>
        <w:jc w:val="both"/>
      </w:pPr>
    </w:p>
    <w:p w14:paraId="42D5603A" w14:textId="0ED95A6E" w:rsidR="0005510E" w:rsidRDefault="0005510E" w:rsidP="00037A2B">
      <w:pPr>
        <w:spacing w:line="360" w:lineRule="auto"/>
        <w:jc w:val="both"/>
      </w:pPr>
    </w:p>
    <w:p w14:paraId="436EDAC5" w14:textId="77777777" w:rsidR="0005510E" w:rsidRDefault="0005510E" w:rsidP="00037A2B">
      <w:pPr>
        <w:spacing w:line="360" w:lineRule="auto"/>
        <w:jc w:val="both"/>
      </w:pPr>
    </w:p>
    <w:p w14:paraId="7DED7F0C" w14:textId="2BFB0819" w:rsidR="00037A2B" w:rsidRDefault="00037A2B" w:rsidP="00037A2B">
      <w:pPr>
        <w:spacing w:line="360" w:lineRule="auto"/>
        <w:jc w:val="both"/>
      </w:pPr>
      <w:r>
        <w:lastRenderedPageBreak/>
        <w:t>W przypadku wspólnego ubiegania się o udzielenie zamówienia należy podać dane pozostałych Wykonawców:</w:t>
      </w:r>
    </w:p>
    <w:p w14:paraId="51B05BC0" w14:textId="7D078A1D" w:rsidR="00037A2B" w:rsidRDefault="00037A2B" w:rsidP="00037A2B">
      <w:pPr>
        <w:spacing w:line="360" w:lineRule="auto"/>
        <w:jc w:val="both"/>
      </w:pPr>
      <w:r>
        <w:t xml:space="preserve">Wykonawca </w:t>
      </w:r>
      <w:r w:rsidR="0005510E" w:rsidRPr="0005510E">
        <w:t>……………………………………………………</w:t>
      </w:r>
    </w:p>
    <w:p w14:paraId="46774364" w14:textId="569979C8" w:rsidR="00C76C7E" w:rsidRDefault="00037A2B" w:rsidP="00037A2B">
      <w:pPr>
        <w:spacing w:line="360" w:lineRule="auto"/>
        <w:jc w:val="both"/>
      </w:pPr>
      <w:r>
        <w:t xml:space="preserve">ul. </w:t>
      </w:r>
      <w:r w:rsidR="0005510E" w:rsidRPr="0005510E">
        <w:t>……………………………………………………</w:t>
      </w:r>
    </w:p>
    <w:p w14:paraId="4501C84F" w14:textId="04591A2E" w:rsidR="00037A2B" w:rsidRDefault="00037A2B" w:rsidP="00037A2B">
      <w:pPr>
        <w:spacing w:line="360" w:lineRule="auto"/>
        <w:jc w:val="both"/>
      </w:pPr>
      <w:r>
        <w:t>kod</w:t>
      </w:r>
      <w:r w:rsidR="0005510E">
        <w:t xml:space="preserve"> </w:t>
      </w:r>
      <w:r w:rsidR="0005510E" w:rsidRPr="0005510E">
        <w:t>……………………………………………………</w:t>
      </w:r>
    </w:p>
    <w:p w14:paraId="63296106" w14:textId="503FE64A" w:rsidR="00037A2B" w:rsidRDefault="00037A2B" w:rsidP="00037A2B">
      <w:pPr>
        <w:spacing w:line="360" w:lineRule="auto"/>
        <w:jc w:val="both"/>
      </w:pPr>
      <w:r>
        <w:t xml:space="preserve">miasto </w:t>
      </w:r>
      <w:r w:rsidR="0005510E" w:rsidRPr="0005510E">
        <w:t>……………………………………………………</w:t>
      </w:r>
    </w:p>
    <w:p w14:paraId="4CCA2DDC" w14:textId="7A0F6AA3" w:rsidR="00037A2B" w:rsidRDefault="00037A2B" w:rsidP="00037A2B">
      <w:pPr>
        <w:spacing w:line="360" w:lineRule="auto"/>
        <w:jc w:val="both"/>
      </w:pPr>
      <w:r>
        <w:t>kraj</w:t>
      </w:r>
      <w:r w:rsidR="0005510E">
        <w:t xml:space="preserve"> </w:t>
      </w:r>
      <w:r w:rsidR="0005510E" w:rsidRPr="0005510E">
        <w:t>……………………………………………………</w:t>
      </w:r>
    </w:p>
    <w:p w14:paraId="5A53E35A" w14:textId="77777777" w:rsidR="00037A2B" w:rsidRDefault="00037A2B" w:rsidP="004E6076">
      <w:pPr>
        <w:spacing w:line="360" w:lineRule="auto"/>
        <w:jc w:val="both"/>
      </w:pPr>
    </w:p>
    <w:p w14:paraId="52A5E25F" w14:textId="77777777" w:rsidR="00C76C7E" w:rsidRDefault="00037A2B" w:rsidP="00150E35">
      <w:pPr>
        <w:pStyle w:val="Akapitzlist"/>
        <w:numPr>
          <w:ilvl w:val="3"/>
          <w:numId w:val="57"/>
        </w:numPr>
        <w:spacing w:line="360" w:lineRule="auto"/>
        <w:jc w:val="both"/>
        <w:rPr>
          <w:color w:val="000000"/>
        </w:rPr>
      </w:pPr>
      <w:r>
        <w:t>O</w:t>
      </w:r>
      <w:r w:rsidR="00F71A8E" w:rsidRPr="004E6076">
        <w:t>ferujemy wykonanie niniejszego zamówienia zgodnie wymaganiami zawartymi w SWZ, na warunkach określonych w istotnych postanowieniach umowy, za kwotę:</w:t>
      </w:r>
      <w:r>
        <w:t xml:space="preserve"> </w:t>
      </w:r>
      <w:r w:rsidR="00F71A8E" w:rsidRPr="002A371E">
        <w:t>............................................................................... zł brutto</w:t>
      </w:r>
      <w:r w:rsidR="00C76C7E">
        <w:t xml:space="preserve"> (</w:t>
      </w:r>
      <w:r w:rsidR="00F71A8E" w:rsidRPr="00037A2B">
        <w:rPr>
          <w:color w:val="000000"/>
        </w:rPr>
        <w:t>słownie złotych: .........................................................................................</w:t>
      </w:r>
      <w:r w:rsidR="00870B96" w:rsidRPr="00037A2B">
        <w:rPr>
          <w:color w:val="000000"/>
        </w:rPr>
        <w:t>.......................</w:t>
      </w:r>
      <w:r w:rsidR="00C76C7E">
        <w:rPr>
          <w:color w:val="000000"/>
        </w:rPr>
        <w:t>.................................</w:t>
      </w:r>
      <w:r w:rsidR="00C76C7E" w:rsidRPr="00C76C7E">
        <w:t xml:space="preserve"> </w:t>
      </w:r>
      <w:r w:rsidR="00C76C7E" w:rsidRPr="00C76C7E">
        <w:rPr>
          <w:color w:val="000000"/>
        </w:rPr>
        <w:t>.......................................................................................................................................</w:t>
      </w:r>
      <w:r w:rsidR="00F71A8E" w:rsidRPr="00037A2B">
        <w:rPr>
          <w:color w:val="000000"/>
        </w:rPr>
        <w:t xml:space="preserve">brutto </w:t>
      </w:r>
    </w:p>
    <w:p w14:paraId="16A1041A" w14:textId="24BC5F4B" w:rsidR="00F71A8E" w:rsidRPr="007312B5" w:rsidRDefault="007312B5" w:rsidP="007312B5">
      <w:pPr>
        <w:spacing w:line="360" w:lineRule="auto"/>
        <w:jc w:val="both"/>
        <w:rPr>
          <w:color w:val="000000"/>
        </w:rPr>
      </w:pPr>
      <w:r>
        <w:rPr>
          <w:color w:val="000000"/>
        </w:rPr>
        <w:t xml:space="preserve">    </w:t>
      </w:r>
      <w:r w:rsidR="00F71A8E" w:rsidRPr="007312B5">
        <w:rPr>
          <w:color w:val="000000"/>
        </w:rPr>
        <w:t>Cena zawiera podatek 23% VAT, w kwocie .............................................zł.</w:t>
      </w:r>
    </w:p>
    <w:p w14:paraId="3A2719CF" w14:textId="77777777" w:rsidR="00F71A8E" w:rsidRPr="004F527C" w:rsidRDefault="00F71A8E" w:rsidP="00C76C7E">
      <w:pPr>
        <w:tabs>
          <w:tab w:val="left" w:pos="1437"/>
        </w:tabs>
        <w:spacing w:line="360" w:lineRule="auto"/>
        <w:ind w:left="284"/>
        <w:jc w:val="both"/>
        <w:rPr>
          <w:b/>
          <w:bCs/>
          <w:color w:val="000000"/>
        </w:rPr>
      </w:pPr>
      <w:r w:rsidRPr="004F527C">
        <w:rPr>
          <w:b/>
          <w:bCs/>
          <w:color w:val="000000"/>
        </w:rPr>
        <w:t>Udzielamy ………. miesięcy gwarancji.</w:t>
      </w:r>
    </w:p>
    <w:p w14:paraId="7980E6EA" w14:textId="43B2FEA5" w:rsidR="00C76C7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t>Zgodnie z treścią art.225</w:t>
      </w:r>
      <w:r>
        <w:rPr>
          <w:color w:val="000000"/>
        </w:rPr>
        <w:t xml:space="preserve"> </w:t>
      </w:r>
      <w:r w:rsidRPr="00C76C7E">
        <w:rPr>
          <w:color w:val="000000"/>
        </w:rPr>
        <w:t>ust. 2</w:t>
      </w:r>
      <w:r>
        <w:rPr>
          <w:color w:val="000000"/>
        </w:rPr>
        <w:t xml:space="preserve"> </w:t>
      </w:r>
      <w:r w:rsidRPr="00C76C7E">
        <w:rPr>
          <w:color w:val="000000"/>
        </w:rPr>
        <w:t>ustawy Prawo zamówień publicznych oświadczamy, że wybór przedmiotowej oferty</w:t>
      </w:r>
      <w:r>
        <w:rPr>
          <w:color w:val="000000"/>
        </w:rPr>
        <w:t xml:space="preserve"> </w:t>
      </w:r>
      <w:r w:rsidRPr="00C76C7E">
        <w:rPr>
          <w:color w:val="000000"/>
        </w:rPr>
        <w:t>będzie prowadzić do powstania u Zamawiającego obowiązku podatkowego w zakresie i wartości dla:</w:t>
      </w:r>
    </w:p>
    <w:p w14:paraId="74317E92" w14:textId="7A9ED204" w:rsidR="00C76C7E" w:rsidRDefault="00C76C7E" w:rsidP="00C76C7E">
      <w:pPr>
        <w:pStyle w:val="Lista"/>
        <w:spacing w:line="360" w:lineRule="auto"/>
        <w:ind w:left="284" w:firstLine="0"/>
        <w:jc w:val="both"/>
        <w:rPr>
          <w:color w:val="000000"/>
        </w:rPr>
      </w:pPr>
      <w:r w:rsidRPr="00C76C7E">
        <w:rPr>
          <w:color w:val="000000"/>
        </w:rPr>
        <w:t>.................................................................................................................................................</w:t>
      </w:r>
    </w:p>
    <w:p w14:paraId="39EBCEC0" w14:textId="53A43F8F" w:rsidR="00C76C7E" w:rsidRPr="00C76C7E" w:rsidRDefault="00C76C7E" w:rsidP="00C76C7E">
      <w:pPr>
        <w:pStyle w:val="Lista"/>
        <w:ind w:left="284" w:firstLine="0"/>
        <w:jc w:val="both"/>
        <w:rPr>
          <w:color w:val="000000"/>
        </w:rPr>
      </w:pPr>
      <w:r w:rsidRPr="00C76C7E">
        <w:rPr>
          <w:color w:val="000000"/>
        </w:rPr>
        <w:t>.................................................................................................................................................</w:t>
      </w:r>
    </w:p>
    <w:p w14:paraId="2083903A" w14:textId="3096CA82" w:rsidR="00C76C7E" w:rsidRPr="00B62D5E" w:rsidRDefault="00C76C7E" w:rsidP="00B62D5E">
      <w:pPr>
        <w:pStyle w:val="Lista"/>
        <w:ind w:left="284" w:firstLine="0"/>
        <w:jc w:val="both"/>
        <w:rPr>
          <w:b/>
          <w:color w:val="000000"/>
          <w:sz w:val="20"/>
          <w:szCs w:val="20"/>
        </w:rPr>
      </w:pPr>
      <w:r w:rsidRPr="00C76C7E">
        <w:rPr>
          <w:b/>
          <w:color w:val="000000"/>
          <w:sz w:val="20"/>
          <w:szCs w:val="20"/>
        </w:rPr>
        <w:t xml:space="preserve">(w przypadku potwierdzenia, iż wybór oferty będzie prowadził do powstania u Zamawiającego obowiązku podatkowego zgodnie z przepisami o podatku od towarów i usług, należy wskazać </w:t>
      </w:r>
      <w:r>
        <w:rPr>
          <w:b/>
          <w:color w:val="000000"/>
          <w:sz w:val="20"/>
          <w:szCs w:val="20"/>
        </w:rPr>
        <w:br/>
      </w:r>
      <w:r w:rsidRPr="00C76C7E">
        <w:rPr>
          <w:b/>
          <w:color w:val="000000"/>
          <w:sz w:val="20"/>
          <w:szCs w:val="20"/>
        </w:rPr>
        <w:t>w niniejszej ofercie: nazwę(rodzaju) towaru lub usługi, których dostawa lub świadczenie będą prowadziły do powstania obowiązku podatkowego; wartości towaru lub usługi objętego obowiązkiem podatkowym Zamawiającego, bez kwoty podatku; stawki podatku od towarów i usług, która zgodnie z wiedzą wykonawcy, będzie miała zastosowanie.)</w:t>
      </w:r>
    </w:p>
    <w:p w14:paraId="72EFCD77" w14:textId="77777777" w:rsidR="00B62D5E" w:rsidRDefault="00B62D5E" w:rsidP="00B62D5E">
      <w:pPr>
        <w:pStyle w:val="Lista"/>
        <w:ind w:left="284" w:firstLine="0"/>
        <w:jc w:val="center"/>
        <w:rPr>
          <w:b/>
          <w:color w:val="000000"/>
          <w:sz w:val="20"/>
          <w:szCs w:val="20"/>
        </w:rPr>
      </w:pPr>
    </w:p>
    <w:p w14:paraId="1D07340B" w14:textId="54B1896D" w:rsidR="00C76C7E" w:rsidRDefault="00C76C7E" w:rsidP="00B62D5E">
      <w:pPr>
        <w:pStyle w:val="Lista"/>
        <w:ind w:left="284" w:firstLine="0"/>
        <w:jc w:val="center"/>
        <w:rPr>
          <w:b/>
          <w:color w:val="000000"/>
          <w:sz w:val="20"/>
          <w:szCs w:val="20"/>
        </w:rPr>
      </w:pPr>
      <w:proofErr w:type="gramStart"/>
      <w:r w:rsidRPr="00B62D5E">
        <w:rPr>
          <w:b/>
          <w:color w:val="000000"/>
          <w:sz w:val="20"/>
          <w:szCs w:val="20"/>
        </w:rPr>
        <w:t>UWAGA:W</w:t>
      </w:r>
      <w:proofErr w:type="gramEnd"/>
      <w:r w:rsidRPr="00B62D5E">
        <w:rPr>
          <w:b/>
          <w:color w:val="000000"/>
          <w:sz w:val="20"/>
          <w:szCs w:val="20"/>
        </w:rPr>
        <w:t xml:space="preserve"> przypadku nieuzupełnienia Zamawiający uzna, że wybór oferty nie będzie skutkować powstaniem u Zamawiającego obowiązku podatkowego.</w:t>
      </w:r>
    </w:p>
    <w:p w14:paraId="39F20286" w14:textId="77777777" w:rsidR="00B62D5E" w:rsidRPr="00B62D5E" w:rsidRDefault="00B62D5E" w:rsidP="00B62D5E">
      <w:pPr>
        <w:pStyle w:val="Lista"/>
        <w:ind w:left="284" w:firstLine="0"/>
        <w:jc w:val="center"/>
        <w:rPr>
          <w:b/>
          <w:color w:val="000000"/>
          <w:sz w:val="20"/>
          <w:szCs w:val="20"/>
        </w:rPr>
      </w:pPr>
    </w:p>
    <w:p w14:paraId="5D4AC99B" w14:textId="05F2F7F9" w:rsidR="00C76C7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t xml:space="preserve">Oświadczamy, że </w:t>
      </w:r>
      <w:r w:rsidRPr="00037A2B">
        <w:rPr>
          <w:color w:val="000000"/>
        </w:rPr>
        <w:t xml:space="preserve">zapoznaliśmy się z warunkami podanymi przez Zamawiającego w SWZ </w:t>
      </w:r>
      <w:r>
        <w:rPr>
          <w:color w:val="000000"/>
        </w:rPr>
        <w:br/>
      </w:r>
      <w:r w:rsidRPr="00037A2B">
        <w:rPr>
          <w:color w:val="000000"/>
        </w:rPr>
        <w:t>i załączonej dokumentacji i nie</w:t>
      </w:r>
      <w:r w:rsidR="00E1542C">
        <w:rPr>
          <w:color w:val="000000"/>
        </w:rPr>
        <w:t xml:space="preserve"> </w:t>
      </w:r>
      <w:r w:rsidRPr="00037A2B">
        <w:rPr>
          <w:color w:val="000000"/>
        </w:rPr>
        <w:t>wnosimy do nich żadnych zastrzeżeń</w:t>
      </w:r>
      <w:r>
        <w:rPr>
          <w:color w:val="000000"/>
        </w:rPr>
        <w:t>.</w:t>
      </w:r>
    </w:p>
    <w:p w14:paraId="56822E76" w14:textId="68ED6900" w:rsidR="00C76C7E" w:rsidRPr="00C76C7E" w:rsidRDefault="00C76C7E" w:rsidP="00150E35">
      <w:pPr>
        <w:pStyle w:val="Lista"/>
        <w:numPr>
          <w:ilvl w:val="1"/>
          <w:numId w:val="36"/>
        </w:numPr>
        <w:tabs>
          <w:tab w:val="clear" w:pos="710"/>
        </w:tabs>
        <w:spacing w:line="360" w:lineRule="auto"/>
        <w:ind w:left="284" w:hanging="284"/>
        <w:jc w:val="both"/>
        <w:rPr>
          <w:color w:val="000000"/>
        </w:rPr>
      </w:pPr>
      <w:r>
        <w:rPr>
          <w:color w:val="000000"/>
        </w:rPr>
        <w:t xml:space="preserve">Oświadczamy, że </w:t>
      </w:r>
      <w:r w:rsidRPr="00037A2B">
        <w:rPr>
          <w:color w:val="000000"/>
        </w:rPr>
        <w:t>akceptujemy warunki umowy</w:t>
      </w:r>
      <w:r>
        <w:rPr>
          <w:color w:val="000000"/>
        </w:rPr>
        <w:t>, w tym warunki płatności</w:t>
      </w:r>
      <w:r w:rsidRPr="00037A2B">
        <w:rPr>
          <w:color w:val="000000"/>
        </w:rPr>
        <w:t xml:space="preserve"> oraz termin realizacji przedmiotu zamówienia podany przez Zamawiającego</w:t>
      </w:r>
      <w:r>
        <w:rPr>
          <w:color w:val="000000"/>
        </w:rPr>
        <w:t>.</w:t>
      </w:r>
    </w:p>
    <w:p w14:paraId="5CAEFF47" w14:textId="093D3907" w:rsidR="00F71A8E" w:rsidRPr="00C76C7E" w:rsidRDefault="00F71A8E" w:rsidP="00150E35">
      <w:pPr>
        <w:pStyle w:val="Lista"/>
        <w:numPr>
          <w:ilvl w:val="1"/>
          <w:numId w:val="36"/>
        </w:numPr>
        <w:tabs>
          <w:tab w:val="clear" w:pos="710"/>
        </w:tabs>
        <w:spacing w:line="360" w:lineRule="auto"/>
        <w:ind w:left="284" w:hanging="284"/>
        <w:jc w:val="both"/>
        <w:rPr>
          <w:b/>
          <w:color w:val="000000"/>
        </w:rPr>
      </w:pPr>
      <w:r w:rsidRPr="002A371E">
        <w:rPr>
          <w:color w:val="000000"/>
        </w:rPr>
        <w:t>Oświadczamy, że</w:t>
      </w:r>
      <w:r w:rsidR="00C76C7E">
        <w:rPr>
          <w:color w:val="000000"/>
        </w:rPr>
        <w:t xml:space="preserve"> </w:t>
      </w:r>
      <w:r w:rsidR="00BF6E99" w:rsidRPr="00C76C7E">
        <w:rPr>
          <w:bCs/>
          <w:color w:val="000000"/>
        </w:rPr>
        <w:t>z</w:t>
      </w:r>
      <w:r w:rsidRPr="00C76C7E">
        <w:rPr>
          <w:bCs/>
          <w:color w:val="000000"/>
        </w:rPr>
        <w:t xml:space="preserve">obowiązujemy się wykonać zamówienie w terminie </w:t>
      </w:r>
      <w:r w:rsidR="00C76C7E">
        <w:rPr>
          <w:bCs/>
          <w:color w:val="000000"/>
        </w:rPr>
        <w:t>60</w:t>
      </w:r>
      <w:r w:rsidR="004E6076" w:rsidRPr="00C76C7E">
        <w:rPr>
          <w:bCs/>
          <w:color w:val="000000"/>
        </w:rPr>
        <w:t xml:space="preserve"> dni od dnia zwarcia umowy</w:t>
      </w:r>
      <w:r w:rsidR="00C76C7E">
        <w:rPr>
          <w:bCs/>
          <w:color w:val="000000"/>
        </w:rPr>
        <w:t>.</w:t>
      </w:r>
    </w:p>
    <w:p w14:paraId="2C45C616" w14:textId="6BB85FDB" w:rsidR="00F71A8E" w:rsidRPr="00C76C7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lastRenderedPageBreak/>
        <w:t xml:space="preserve">Oświadczamy, że </w:t>
      </w:r>
      <w:r w:rsidR="00F71A8E" w:rsidRPr="00C76C7E">
        <w:rPr>
          <w:color w:val="000000"/>
        </w:rPr>
        <w:t>uzyskaliśmy wszelkie niezbędne informacje do przygotowania oferty i wykonania zamówienia.</w:t>
      </w:r>
    </w:p>
    <w:p w14:paraId="56089DD8" w14:textId="548E1CFD" w:rsidR="00F71A8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t xml:space="preserve">Oświadczamy, że jesteśmy związani </w:t>
      </w:r>
      <w:r w:rsidR="00F71A8E" w:rsidRPr="00C76C7E">
        <w:rPr>
          <w:color w:val="000000"/>
        </w:rPr>
        <w:t>ofertą przez 30 dni od dnia upływu terminu składania ofert</w:t>
      </w:r>
      <w:r w:rsidRPr="00C76C7E">
        <w:rPr>
          <w:color w:val="000000"/>
        </w:rPr>
        <w:t>.</w:t>
      </w:r>
    </w:p>
    <w:p w14:paraId="732D3E4F" w14:textId="02916A1E" w:rsidR="00C76C7E" w:rsidRPr="00C76C7E" w:rsidRDefault="00C76C7E" w:rsidP="00150E35">
      <w:pPr>
        <w:pStyle w:val="Lista"/>
        <w:numPr>
          <w:ilvl w:val="1"/>
          <w:numId w:val="36"/>
        </w:numPr>
        <w:tabs>
          <w:tab w:val="clear" w:pos="710"/>
        </w:tabs>
        <w:spacing w:line="360" w:lineRule="auto"/>
        <w:ind w:left="284" w:hanging="284"/>
        <w:jc w:val="both"/>
        <w:rPr>
          <w:color w:val="000000"/>
        </w:rPr>
      </w:pPr>
      <w:r w:rsidRPr="00C76C7E">
        <w:rPr>
          <w:shd w:val="clear" w:color="auto" w:fill="FFFFFF"/>
        </w:rPr>
        <w:t xml:space="preserve">Oświadczamy, że jesteśmy: </w:t>
      </w:r>
      <w:r w:rsidRPr="00B62D5E">
        <w:rPr>
          <w:b/>
          <w:shd w:val="clear" w:color="auto" w:fill="FFFFFF"/>
        </w:rPr>
        <w:t>(</w:t>
      </w:r>
      <w:r w:rsidR="00B62D5E" w:rsidRPr="00B62D5E">
        <w:rPr>
          <w:b/>
          <w:shd w:val="clear" w:color="auto" w:fill="FFFFFF"/>
        </w:rPr>
        <w:t>niepotrzebne skreślić</w:t>
      </w:r>
      <w:r w:rsidRPr="00B62D5E">
        <w:rPr>
          <w:b/>
          <w:shd w:val="clear" w:color="auto" w:fill="FFFFFF"/>
        </w:rPr>
        <w:t>)</w:t>
      </w:r>
    </w:p>
    <w:p w14:paraId="4C3E56C0" w14:textId="1BEDF58E" w:rsidR="00B62D5E" w:rsidRPr="00B62D5E" w:rsidRDefault="00C76C7E" w:rsidP="00150E35">
      <w:pPr>
        <w:pStyle w:val="Lista"/>
        <w:numPr>
          <w:ilvl w:val="0"/>
          <w:numId w:val="61"/>
        </w:numPr>
        <w:spacing w:line="360" w:lineRule="auto"/>
        <w:ind w:left="567" w:hanging="283"/>
        <w:jc w:val="both"/>
        <w:rPr>
          <w:b/>
          <w:shd w:val="clear" w:color="auto" w:fill="FFFFFF"/>
        </w:rPr>
      </w:pPr>
      <w:r w:rsidRPr="00B62D5E">
        <w:rPr>
          <w:b/>
          <w:shd w:val="clear" w:color="auto" w:fill="FFFFFF"/>
        </w:rPr>
        <w:t>jednoosobową działalnością gospodarczą</w:t>
      </w:r>
      <w:r w:rsidR="00B62D5E">
        <w:rPr>
          <w:b/>
          <w:shd w:val="clear" w:color="auto" w:fill="FFFFFF"/>
        </w:rPr>
        <w:t>;</w:t>
      </w:r>
    </w:p>
    <w:p w14:paraId="48EBDFD0" w14:textId="77777777" w:rsidR="00B62D5E" w:rsidRPr="00B62D5E" w:rsidRDefault="00C76C7E" w:rsidP="00150E35">
      <w:pPr>
        <w:pStyle w:val="Lista"/>
        <w:numPr>
          <w:ilvl w:val="0"/>
          <w:numId w:val="61"/>
        </w:numPr>
        <w:spacing w:line="360" w:lineRule="auto"/>
        <w:ind w:left="567" w:hanging="283"/>
        <w:jc w:val="both"/>
        <w:rPr>
          <w:shd w:val="clear" w:color="auto" w:fill="FFFFFF"/>
        </w:rPr>
      </w:pPr>
      <w:r w:rsidRPr="00B62D5E">
        <w:rPr>
          <w:b/>
          <w:shd w:val="clear" w:color="auto" w:fill="FFFFFF"/>
        </w:rPr>
        <w:t>mikroprzedsiębiorstwem</w:t>
      </w:r>
      <w:r w:rsidRPr="00B62D5E">
        <w:rPr>
          <w:shd w:val="clear" w:color="auto" w:fill="FFFFFF"/>
        </w:rPr>
        <w:t xml:space="preserve"> </w:t>
      </w:r>
      <w:r w:rsidR="00B62D5E" w:rsidRPr="00B62D5E">
        <w:rPr>
          <w:shd w:val="clear" w:color="auto" w:fill="FFFFFF"/>
        </w:rPr>
        <w:t>(</w:t>
      </w:r>
      <w:r w:rsidR="00B62D5E">
        <w:t>mikroprzedsi</w:t>
      </w:r>
      <w:r w:rsidR="00B62D5E" w:rsidRPr="00B62D5E">
        <w:rPr>
          <w:rFonts w:ascii="TimesNewRomanPSMT" w:hAnsi="TimesNewRomanPSMT" w:cs="TimesNewRomanPSMT"/>
        </w:rPr>
        <w:t>ę</w:t>
      </w:r>
      <w:r w:rsidR="00B62D5E">
        <w:t>biorstwo to przedsi</w:t>
      </w:r>
      <w:r w:rsidR="00B62D5E" w:rsidRPr="00B62D5E">
        <w:rPr>
          <w:rFonts w:ascii="TimesNewRomanPSMT" w:hAnsi="TimesNewRomanPSMT" w:cs="TimesNewRomanPSMT"/>
        </w:rPr>
        <w:t>ę</w:t>
      </w:r>
      <w:r w:rsidR="00B62D5E">
        <w:t>biorstwo, które zatrudnia mniej ni</w:t>
      </w:r>
      <w:r w:rsidR="00B62D5E" w:rsidRPr="00B62D5E">
        <w:rPr>
          <w:rFonts w:ascii="TimesNewRomanPSMT" w:hAnsi="TimesNewRomanPSMT" w:cs="TimesNewRomanPSMT"/>
        </w:rPr>
        <w:t xml:space="preserve">ż </w:t>
      </w:r>
      <w:r w:rsidR="00B62D5E">
        <w:t>10 pracowników oraz jego roczny obrót nie przekracza 2 milionów euro lub ca</w:t>
      </w:r>
      <w:r w:rsidR="00B62D5E" w:rsidRPr="00B62D5E">
        <w:rPr>
          <w:rFonts w:ascii="TimesNewRomanPSMT" w:hAnsi="TimesNewRomanPSMT" w:cs="TimesNewRomanPSMT"/>
        </w:rPr>
        <w:t>ł</w:t>
      </w:r>
      <w:r w:rsidR="00B62D5E">
        <w:t>kowity bilans roczny nie przekracza 2 milionów euro);</w:t>
      </w:r>
    </w:p>
    <w:p w14:paraId="29EA318D" w14:textId="514E4E4F" w:rsidR="00B62D5E" w:rsidRPr="00B62D5E" w:rsidRDefault="00C76C7E" w:rsidP="00150E35">
      <w:pPr>
        <w:pStyle w:val="Lista"/>
        <w:numPr>
          <w:ilvl w:val="0"/>
          <w:numId w:val="61"/>
        </w:numPr>
        <w:spacing w:line="360" w:lineRule="auto"/>
        <w:ind w:left="567" w:hanging="283"/>
        <w:jc w:val="both"/>
        <w:rPr>
          <w:shd w:val="clear" w:color="auto" w:fill="FFFFFF"/>
        </w:rPr>
      </w:pPr>
      <w:r w:rsidRPr="00B62D5E">
        <w:rPr>
          <w:b/>
          <w:shd w:val="clear" w:color="auto" w:fill="FFFFFF"/>
        </w:rPr>
        <w:t>małym przedsiębiorstwem</w:t>
      </w:r>
      <w:r w:rsidR="00B62D5E" w:rsidRPr="00B62D5E">
        <w:rPr>
          <w:shd w:val="clear" w:color="auto" w:fill="FFFFFF"/>
        </w:rPr>
        <w:t xml:space="preserve"> (</w:t>
      </w:r>
      <w:r w:rsidR="00B62D5E">
        <w:t>ma</w:t>
      </w:r>
      <w:r w:rsidR="00B62D5E" w:rsidRPr="00B62D5E">
        <w:rPr>
          <w:rFonts w:ascii="TimesNewRomanPSMT" w:hAnsi="TimesNewRomanPSMT" w:cs="TimesNewRomanPSMT"/>
        </w:rPr>
        <w:t>ł</w:t>
      </w:r>
      <w:r w:rsidR="00B62D5E">
        <w:t>e przedsi</w:t>
      </w:r>
      <w:r w:rsidR="00B62D5E" w:rsidRPr="00B62D5E">
        <w:rPr>
          <w:rFonts w:ascii="TimesNewRomanPSMT" w:hAnsi="TimesNewRomanPSMT" w:cs="TimesNewRomanPSMT"/>
        </w:rPr>
        <w:t>ę</w:t>
      </w:r>
      <w:r w:rsidR="00B62D5E">
        <w:t>biorstwo to przedsi</w:t>
      </w:r>
      <w:r w:rsidR="00B62D5E" w:rsidRPr="00B62D5E">
        <w:rPr>
          <w:rFonts w:ascii="TimesNewRomanPSMT" w:hAnsi="TimesNewRomanPSMT" w:cs="TimesNewRomanPSMT"/>
        </w:rPr>
        <w:t>ę</w:t>
      </w:r>
      <w:r w:rsidR="00B62D5E">
        <w:t>biorstwo, które zatrudnia mniej ni</w:t>
      </w:r>
      <w:r w:rsidR="00B62D5E" w:rsidRPr="00B62D5E">
        <w:rPr>
          <w:rFonts w:ascii="TimesNewRomanPSMT" w:hAnsi="TimesNewRomanPSMT" w:cs="TimesNewRomanPSMT"/>
        </w:rPr>
        <w:t xml:space="preserve">ż </w:t>
      </w:r>
      <w:r w:rsidR="00B62D5E">
        <w:t>50 pracowników oraz jego roczny obrót nie przekracza 10 milionów euro lub ca</w:t>
      </w:r>
      <w:r w:rsidR="00B62D5E" w:rsidRPr="00B62D5E">
        <w:rPr>
          <w:rFonts w:ascii="TimesNewRomanPSMT" w:hAnsi="TimesNewRomanPSMT" w:cs="TimesNewRomanPSMT"/>
        </w:rPr>
        <w:t>ł</w:t>
      </w:r>
      <w:r w:rsidR="00B62D5E">
        <w:t>kowity bilans roczny nie przekracza 10 milionów euro)</w:t>
      </w:r>
    </w:p>
    <w:p w14:paraId="46E44CF5" w14:textId="0E93894D" w:rsidR="00C76C7E" w:rsidRPr="00B62D5E" w:rsidRDefault="00C76C7E" w:rsidP="00150E35">
      <w:pPr>
        <w:pStyle w:val="Lista"/>
        <w:numPr>
          <w:ilvl w:val="0"/>
          <w:numId w:val="61"/>
        </w:numPr>
        <w:spacing w:line="360" w:lineRule="auto"/>
        <w:ind w:left="567" w:hanging="283"/>
        <w:jc w:val="both"/>
        <w:rPr>
          <w:shd w:val="clear" w:color="auto" w:fill="FFFFFF"/>
        </w:rPr>
      </w:pPr>
      <w:r w:rsidRPr="00B62D5E">
        <w:rPr>
          <w:b/>
          <w:shd w:val="clear" w:color="auto" w:fill="FFFFFF"/>
        </w:rPr>
        <w:t xml:space="preserve">średnim przedsiębiorstwem </w:t>
      </w:r>
      <w:r w:rsidR="00B62D5E" w:rsidRPr="00B62D5E">
        <w:rPr>
          <w:shd w:val="clear" w:color="auto" w:fill="FFFFFF"/>
        </w:rPr>
        <w:t>(średnie przedsiębiorstwo to przedsiębiorstwo, które zatrudnia mniej niż 250 pracowników oraz jego roczny obrót nie przekracza 50 milionów euro lub całkowity bilans roczny nie przekracza 43 milionów euro);</w:t>
      </w:r>
    </w:p>
    <w:p w14:paraId="28091BC9" w14:textId="3BF2FB17" w:rsidR="00C76C7E" w:rsidRPr="00C76C7E" w:rsidRDefault="00C76C7E" w:rsidP="00150E35">
      <w:pPr>
        <w:pStyle w:val="Lista"/>
        <w:numPr>
          <w:ilvl w:val="0"/>
          <w:numId w:val="61"/>
        </w:numPr>
        <w:spacing w:line="360" w:lineRule="auto"/>
        <w:ind w:left="567" w:hanging="283"/>
        <w:jc w:val="both"/>
        <w:rPr>
          <w:shd w:val="clear" w:color="auto" w:fill="FFFFFF"/>
        </w:rPr>
      </w:pPr>
      <w:r w:rsidRPr="00C76C7E">
        <w:rPr>
          <w:shd w:val="clear" w:color="auto" w:fill="FFFFFF"/>
        </w:rPr>
        <w:t xml:space="preserve">inne: </w:t>
      </w:r>
      <w:r w:rsidR="00E1542C">
        <w:rPr>
          <w:shd w:val="clear" w:color="auto" w:fill="FFFFFF"/>
        </w:rPr>
        <w:t>……………………………………</w:t>
      </w:r>
      <w:proofErr w:type="gramStart"/>
      <w:r w:rsidR="00E1542C">
        <w:rPr>
          <w:shd w:val="clear" w:color="auto" w:fill="FFFFFF"/>
        </w:rPr>
        <w:t>…….</w:t>
      </w:r>
      <w:proofErr w:type="gramEnd"/>
      <w:r w:rsidR="00E1542C">
        <w:rPr>
          <w:shd w:val="clear" w:color="auto" w:fill="FFFFFF"/>
        </w:rPr>
        <w:t>.</w:t>
      </w:r>
    </w:p>
    <w:p w14:paraId="6AFB022E" w14:textId="6DE8C395" w:rsidR="00C76C7E" w:rsidRPr="00C76C7E" w:rsidRDefault="00C76C7E" w:rsidP="00150E35">
      <w:pPr>
        <w:pStyle w:val="Lista"/>
        <w:numPr>
          <w:ilvl w:val="1"/>
          <w:numId w:val="36"/>
        </w:numPr>
        <w:tabs>
          <w:tab w:val="clear" w:pos="710"/>
        </w:tabs>
        <w:spacing w:line="360" w:lineRule="auto"/>
        <w:ind w:left="284" w:hanging="284"/>
        <w:jc w:val="both"/>
        <w:rPr>
          <w:color w:val="000000"/>
        </w:rPr>
      </w:pPr>
      <w:r w:rsidRPr="00C76C7E">
        <w:rPr>
          <w:shd w:val="clear" w:color="auto" w:fill="FFFFFF"/>
        </w:rPr>
        <w:t>Oświadczamy, że ceny wskazane w niniejszej ofercie nie ulegną zmianie przez okres trwania umowy.</w:t>
      </w:r>
    </w:p>
    <w:p w14:paraId="76FA157E" w14:textId="77777777" w:rsidR="00C76C7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t>Oświadczamy, że w cenie oferty uwzględnione zostały wszystkie koszty realizacji zamówienia.</w:t>
      </w:r>
    </w:p>
    <w:p w14:paraId="25C97A25" w14:textId="77777777" w:rsidR="00C76C7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t>Pełnomocnikiem Wykonawców wspólnie ubiegających się o udzielenie niniejszego zamówienia dla potrzeb niniejszego zamówienia jest:</w:t>
      </w:r>
    </w:p>
    <w:p w14:paraId="1911F4AD" w14:textId="496C7E79" w:rsidR="00BC4F9E" w:rsidRPr="00C40C7E" w:rsidRDefault="00BC4F9E" w:rsidP="00BC4F9E">
      <w:pPr>
        <w:pStyle w:val="Lista"/>
        <w:spacing w:line="360" w:lineRule="auto"/>
        <w:ind w:left="284" w:firstLine="0"/>
        <w:jc w:val="center"/>
        <w:rPr>
          <w:b/>
          <w:color w:val="000000"/>
          <w:sz w:val="20"/>
          <w:szCs w:val="20"/>
        </w:rPr>
      </w:pPr>
      <w:r>
        <w:rPr>
          <w:color w:val="000000"/>
        </w:rPr>
        <w:t>…………………………………………………………………………………………</w:t>
      </w:r>
      <w:proofErr w:type="gramStart"/>
      <w:r>
        <w:rPr>
          <w:color w:val="000000"/>
        </w:rPr>
        <w:t>…….</w:t>
      </w:r>
      <w:proofErr w:type="gramEnd"/>
      <w:r w:rsidR="00C76C7E" w:rsidRPr="00C76C7E">
        <w:rPr>
          <w:color w:val="000000"/>
        </w:rPr>
        <w:t>.</w:t>
      </w:r>
      <w:r w:rsidR="00C76C7E" w:rsidRPr="00C40C7E">
        <w:rPr>
          <w:b/>
          <w:color w:val="000000"/>
          <w:sz w:val="20"/>
          <w:szCs w:val="20"/>
        </w:rPr>
        <w:t>(wypełniają jedynie przedsiębiorcy składający wspólną ofertę)</w:t>
      </w:r>
    </w:p>
    <w:p w14:paraId="24979F09" w14:textId="77777777" w:rsidR="00BC4F9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t>Informacje i dokumenty dołączone do oferty</w:t>
      </w:r>
      <w:r w:rsidR="00BC4F9E">
        <w:rPr>
          <w:color w:val="000000"/>
        </w:rPr>
        <w:t xml:space="preserve"> </w:t>
      </w:r>
      <w:r w:rsidRPr="00C76C7E">
        <w:rPr>
          <w:color w:val="000000"/>
        </w:rPr>
        <w:t xml:space="preserve">w załączniku/ach nr </w:t>
      </w:r>
      <w:r w:rsidR="00BC4F9E">
        <w:rPr>
          <w:color w:val="000000"/>
        </w:rPr>
        <w:t xml:space="preserve">………………………… </w:t>
      </w:r>
      <w:r w:rsidRPr="00C76C7E">
        <w:rPr>
          <w:color w:val="000000"/>
        </w:rPr>
        <w:t>stanowią tajemnicę przedsiębiorstwa w</w:t>
      </w:r>
      <w:r w:rsidR="00BC4F9E">
        <w:rPr>
          <w:color w:val="000000"/>
        </w:rPr>
        <w:t xml:space="preserve"> </w:t>
      </w:r>
      <w:r w:rsidRPr="00C76C7E">
        <w:rPr>
          <w:color w:val="000000"/>
        </w:rPr>
        <w:t xml:space="preserve">rozumieniu przepisów ustawy o </w:t>
      </w:r>
      <w:proofErr w:type="gramStart"/>
      <w:r w:rsidRPr="00C76C7E">
        <w:rPr>
          <w:color w:val="000000"/>
        </w:rPr>
        <w:t>zwalczaniu  nieuczciwej</w:t>
      </w:r>
      <w:proofErr w:type="gramEnd"/>
      <w:r w:rsidRPr="00C76C7E">
        <w:rPr>
          <w:color w:val="000000"/>
        </w:rPr>
        <w:t xml:space="preserve"> konkurencji, a uzasadnienie dla objęcia wskazanych powyżej informacji tajemnicą przedsiębiorstwa stanowi załącznik do niniejszej oferty.</w:t>
      </w:r>
    </w:p>
    <w:p w14:paraId="547181EA" w14:textId="41E3A8DA" w:rsidR="00BC4F9E" w:rsidRDefault="00C76C7E" w:rsidP="00C40C7E">
      <w:pPr>
        <w:pStyle w:val="Lista"/>
        <w:ind w:left="284" w:firstLine="0"/>
        <w:jc w:val="center"/>
        <w:rPr>
          <w:b/>
          <w:color w:val="000000"/>
        </w:rPr>
      </w:pPr>
      <w:r w:rsidRPr="00BC4F9E">
        <w:rPr>
          <w:b/>
          <w:color w:val="000000"/>
        </w:rPr>
        <w:t>Uwaga! W przypadku gdy Wykonawca zastrzegł, że informacje stanowiące tajemnicę przedsiębiorstwa nie mogą być udostępniane, musi wykazać, że zastrzeżone informacje stanowią tajemnicę przedsiębiorstwa.</w:t>
      </w:r>
    </w:p>
    <w:p w14:paraId="55D182FE" w14:textId="619B3545" w:rsidR="00B62D5E" w:rsidRDefault="00B62D5E" w:rsidP="00C40C7E">
      <w:pPr>
        <w:pStyle w:val="Lista"/>
        <w:ind w:left="284" w:firstLine="0"/>
        <w:jc w:val="center"/>
        <w:rPr>
          <w:b/>
          <w:color w:val="000000"/>
        </w:rPr>
      </w:pPr>
    </w:p>
    <w:p w14:paraId="1A578098" w14:textId="29ED099B" w:rsidR="00B62D5E" w:rsidRDefault="00B62D5E" w:rsidP="00C40C7E">
      <w:pPr>
        <w:pStyle w:val="Lista"/>
        <w:ind w:left="284" w:firstLine="0"/>
        <w:jc w:val="center"/>
        <w:rPr>
          <w:b/>
          <w:color w:val="000000"/>
        </w:rPr>
      </w:pPr>
    </w:p>
    <w:p w14:paraId="0596569B" w14:textId="77777777" w:rsidR="00B62D5E" w:rsidRDefault="00B62D5E" w:rsidP="00C40C7E">
      <w:pPr>
        <w:pStyle w:val="Lista"/>
        <w:ind w:left="284" w:firstLine="0"/>
        <w:jc w:val="center"/>
        <w:rPr>
          <w:b/>
          <w:color w:val="000000"/>
        </w:rPr>
      </w:pPr>
    </w:p>
    <w:p w14:paraId="7D66E636" w14:textId="55F53F77" w:rsidR="00BC4F9E" w:rsidRDefault="00C76C7E" w:rsidP="00150E35">
      <w:pPr>
        <w:pStyle w:val="Lista"/>
        <w:numPr>
          <w:ilvl w:val="1"/>
          <w:numId w:val="36"/>
        </w:numPr>
        <w:tabs>
          <w:tab w:val="clear" w:pos="710"/>
        </w:tabs>
        <w:spacing w:line="360" w:lineRule="auto"/>
        <w:ind w:left="284" w:hanging="284"/>
        <w:jc w:val="both"/>
        <w:rPr>
          <w:color w:val="000000"/>
        </w:rPr>
      </w:pPr>
      <w:r w:rsidRPr="00C76C7E">
        <w:rPr>
          <w:color w:val="000000"/>
        </w:rPr>
        <w:lastRenderedPageBreak/>
        <w:t>Oświadczamy, że: (</w:t>
      </w:r>
      <w:r w:rsidR="00B62D5E">
        <w:rPr>
          <w:color w:val="000000"/>
        </w:rPr>
        <w:t>niepotrzebne skreślić</w:t>
      </w:r>
      <w:r w:rsidRPr="00C76C7E">
        <w:rPr>
          <w:color w:val="000000"/>
        </w:rPr>
        <w:t>)</w:t>
      </w:r>
    </w:p>
    <w:p w14:paraId="60B4B854" w14:textId="77777777" w:rsidR="00B62D5E" w:rsidRPr="00B62D5E" w:rsidRDefault="00C76C7E" w:rsidP="00B62D5E">
      <w:pPr>
        <w:pStyle w:val="Lista"/>
        <w:spacing w:line="360" w:lineRule="auto"/>
        <w:ind w:left="284" w:firstLine="0"/>
        <w:jc w:val="both"/>
        <w:rPr>
          <w:b/>
          <w:color w:val="000000"/>
        </w:rPr>
      </w:pPr>
      <w:r w:rsidRPr="00B62D5E">
        <w:rPr>
          <w:b/>
          <w:color w:val="000000"/>
        </w:rPr>
        <w:t xml:space="preserve">nie powierzamy </w:t>
      </w:r>
    </w:p>
    <w:p w14:paraId="0AECF5F3" w14:textId="10104656" w:rsidR="00BC4F9E" w:rsidRPr="00B62D5E" w:rsidRDefault="00C76C7E" w:rsidP="00B62D5E">
      <w:pPr>
        <w:pStyle w:val="Lista"/>
        <w:spacing w:line="360" w:lineRule="auto"/>
        <w:ind w:left="284" w:firstLine="0"/>
        <w:jc w:val="both"/>
        <w:rPr>
          <w:b/>
          <w:color w:val="000000"/>
        </w:rPr>
      </w:pPr>
      <w:r w:rsidRPr="00B62D5E">
        <w:rPr>
          <w:b/>
          <w:color w:val="000000"/>
        </w:rPr>
        <w:t xml:space="preserve">powierzamy </w:t>
      </w:r>
    </w:p>
    <w:p w14:paraId="66F0C39F" w14:textId="77777777" w:rsidR="00E1542C" w:rsidRDefault="00BC4F9E" w:rsidP="00BC4F9E">
      <w:pPr>
        <w:pStyle w:val="Lista"/>
        <w:spacing w:line="360" w:lineRule="auto"/>
        <w:ind w:left="284" w:firstLine="0"/>
        <w:jc w:val="both"/>
        <w:rPr>
          <w:color w:val="000000"/>
        </w:rPr>
      </w:pPr>
      <w:r>
        <w:rPr>
          <w:color w:val="000000"/>
        </w:rPr>
        <w:t xml:space="preserve">wykonanie </w:t>
      </w:r>
      <w:r w:rsidR="00C76C7E" w:rsidRPr="00C76C7E">
        <w:rPr>
          <w:color w:val="000000"/>
        </w:rPr>
        <w:t>następującej części (zakresu) oferowanego zamówienia, (należy podać zakres (część) powierzonego podwykonawcom zamówienia):</w:t>
      </w:r>
    </w:p>
    <w:p w14:paraId="55CCB032" w14:textId="77777777" w:rsidR="00B62D5E" w:rsidRDefault="00BC4F9E" w:rsidP="00B62D5E">
      <w:pPr>
        <w:pStyle w:val="Lista"/>
        <w:ind w:left="284" w:firstLine="0"/>
        <w:jc w:val="center"/>
        <w:rPr>
          <w:color w:val="000000"/>
        </w:rPr>
      </w:pPr>
      <w:r>
        <w:rPr>
          <w:color w:val="000000"/>
        </w:rPr>
        <w:t>………………………………………………………………………………………………</w:t>
      </w:r>
    </w:p>
    <w:p w14:paraId="36759968" w14:textId="44BC424A" w:rsidR="00BC4F9E" w:rsidRDefault="00C76C7E" w:rsidP="00B62D5E">
      <w:pPr>
        <w:pStyle w:val="Lista"/>
        <w:ind w:left="284" w:firstLine="0"/>
        <w:jc w:val="center"/>
        <w:rPr>
          <w:color w:val="000000"/>
        </w:rPr>
      </w:pPr>
      <w:r w:rsidRPr="00B62D5E">
        <w:rPr>
          <w:b/>
          <w:color w:val="000000"/>
          <w:sz w:val="20"/>
          <w:szCs w:val="20"/>
        </w:rPr>
        <w:t>UWAGA:</w:t>
      </w:r>
      <w:r w:rsidR="00B62D5E">
        <w:rPr>
          <w:b/>
          <w:color w:val="000000"/>
          <w:sz w:val="20"/>
          <w:szCs w:val="20"/>
        </w:rPr>
        <w:t xml:space="preserve"> </w:t>
      </w:r>
      <w:r w:rsidRPr="00B62D5E">
        <w:rPr>
          <w:b/>
          <w:color w:val="000000"/>
          <w:sz w:val="20"/>
          <w:szCs w:val="20"/>
        </w:rPr>
        <w:t>Brak skreślenia i niewypełnienie pól oznaczać będzie, że Wykonawca nie powierzy podwykonawcom wykonania zakresu oferowanego zamówienia.</w:t>
      </w:r>
    </w:p>
    <w:p w14:paraId="3EE40893" w14:textId="77777777" w:rsidR="00B62D5E" w:rsidRDefault="00B62D5E" w:rsidP="00C40C7E">
      <w:pPr>
        <w:pStyle w:val="Lista"/>
        <w:ind w:left="284" w:firstLine="0"/>
        <w:jc w:val="both"/>
        <w:rPr>
          <w:color w:val="000000"/>
        </w:rPr>
      </w:pPr>
    </w:p>
    <w:p w14:paraId="56E0857D" w14:textId="7E347E73" w:rsidR="00E1542C" w:rsidRDefault="00C76C7E" w:rsidP="00C40C7E">
      <w:pPr>
        <w:pStyle w:val="Lista"/>
        <w:ind w:left="284" w:firstLine="0"/>
        <w:jc w:val="both"/>
        <w:rPr>
          <w:color w:val="000000"/>
        </w:rPr>
      </w:pPr>
      <w:r w:rsidRPr="00C76C7E">
        <w:rPr>
          <w:color w:val="000000"/>
        </w:rPr>
        <w:t>Nazwa(firma) podwykonawcy, jeżeli jest już znany:</w:t>
      </w:r>
    </w:p>
    <w:p w14:paraId="6380F21D" w14:textId="3C48FB61" w:rsidR="00C40C7E" w:rsidRDefault="00BC4F9E" w:rsidP="00E1542C">
      <w:pPr>
        <w:pStyle w:val="Lista"/>
        <w:spacing w:line="360" w:lineRule="auto"/>
        <w:ind w:left="284" w:firstLine="0"/>
        <w:jc w:val="both"/>
        <w:rPr>
          <w:color w:val="000000"/>
        </w:rPr>
      </w:pPr>
      <w:r>
        <w:rPr>
          <w:color w:val="000000"/>
        </w:rPr>
        <w:t>………………………………………………………………………………………………</w:t>
      </w:r>
    </w:p>
    <w:p w14:paraId="603DEE92" w14:textId="3C909FDB" w:rsidR="00C40C7E" w:rsidRPr="00B62D5E" w:rsidRDefault="00E1542C" w:rsidP="00B62D5E">
      <w:pPr>
        <w:pStyle w:val="Lista"/>
        <w:spacing w:line="360" w:lineRule="auto"/>
        <w:ind w:left="284" w:firstLine="0"/>
        <w:jc w:val="both"/>
        <w:rPr>
          <w:color w:val="000000"/>
        </w:rPr>
      </w:pPr>
      <w:r>
        <w:rPr>
          <w:color w:val="000000"/>
        </w:rPr>
        <w:t>………………………………………………………………………………………………</w:t>
      </w:r>
    </w:p>
    <w:p w14:paraId="177FA194" w14:textId="64D526CA" w:rsidR="00BC4F9E" w:rsidRDefault="00C76C7E" w:rsidP="00C40C7E">
      <w:pPr>
        <w:pStyle w:val="Lista"/>
        <w:ind w:left="284" w:firstLine="0"/>
        <w:jc w:val="center"/>
        <w:rPr>
          <w:b/>
          <w:color w:val="000000"/>
        </w:rPr>
      </w:pPr>
      <w:r w:rsidRPr="00BC4F9E">
        <w:rPr>
          <w:b/>
          <w:color w:val="000000"/>
        </w:rPr>
        <w:t>UWAGA!</w:t>
      </w:r>
      <w:r w:rsidR="00BC4F9E" w:rsidRPr="00BC4F9E">
        <w:rPr>
          <w:b/>
          <w:color w:val="000000"/>
        </w:rPr>
        <w:t xml:space="preserve"> </w:t>
      </w:r>
      <w:r w:rsidRPr="00BC4F9E">
        <w:rPr>
          <w:b/>
          <w:color w:val="000000"/>
        </w:rPr>
        <w:t>W</w:t>
      </w:r>
      <w:r w:rsidR="00BC4F9E">
        <w:rPr>
          <w:b/>
          <w:color w:val="000000"/>
        </w:rPr>
        <w:t xml:space="preserve"> </w:t>
      </w:r>
      <w:r w:rsidRPr="00BC4F9E">
        <w:rPr>
          <w:b/>
          <w:color w:val="000000"/>
        </w:rPr>
        <w:t>przypadku złożenia oświadczenia o powierzeniu części zamówienia podwykonawcom, brak uzupełnienia ww. pola oznaczać będzie, że podwykonawca nie jest znany).</w:t>
      </w:r>
    </w:p>
    <w:p w14:paraId="73C30AB8" w14:textId="77777777" w:rsidR="00BC4F9E" w:rsidRDefault="00BC4F9E" w:rsidP="00BC4F9E">
      <w:pPr>
        <w:pStyle w:val="Lista"/>
        <w:ind w:left="284" w:firstLine="0"/>
        <w:jc w:val="both"/>
        <w:rPr>
          <w:color w:val="000000"/>
        </w:rPr>
      </w:pPr>
    </w:p>
    <w:p w14:paraId="0E0E019C" w14:textId="77777777" w:rsidR="00E1542C" w:rsidRDefault="00BC4F9E" w:rsidP="00150E35">
      <w:pPr>
        <w:pStyle w:val="Akapitzlist"/>
        <w:numPr>
          <w:ilvl w:val="1"/>
          <w:numId w:val="36"/>
        </w:numPr>
        <w:tabs>
          <w:tab w:val="clear" w:pos="710"/>
          <w:tab w:val="num" w:pos="426"/>
        </w:tabs>
        <w:spacing w:line="360" w:lineRule="auto"/>
        <w:ind w:left="426" w:hanging="426"/>
        <w:jc w:val="both"/>
        <w:rPr>
          <w:color w:val="000000"/>
        </w:rPr>
      </w:pPr>
      <w:r w:rsidRPr="00BC4F9E">
        <w:rPr>
          <w:color w:val="000000"/>
        </w:rPr>
        <w:t xml:space="preserve">W przypadku udzielenia nam zamówienia zobowiązujemy się do zawarcia umowy </w:t>
      </w:r>
      <w:r>
        <w:rPr>
          <w:color w:val="000000"/>
        </w:rPr>
        <w:br/>
      </w:r>
      <w:r w:rsidRPr="00BC4F9E">
        <w:rPr>
          <w:color w:val="000000"/>
        </w:rPr>
        <w:t>w miejscu i terminie wskazanym przez Zamawiającego.</w:t>
      </w:r>
    </w:p>
    <w:p w14:paraId="632186E5" w14:textId="4D06FE40" w:rsidR="00E1542C" w:rsidRPr="00E1542C" w:rsidRDefault="00C76C7E" w:rsidP="00150E35">
      <w:pPr>
        <w:pStyle w:val="Akapitzlist"/>
        <w:numPr>
          <w:ilvl w:val="1"/>
          <w:numId w:val="36"/>
        </w:numPr>
        <w:tabs>
          <w:tab w:val="clear" w:pos="710"/>
          <w:tab w:val="num" w:pos="426"/>
        </w:tabs>
        <w:spacing w:line="360" w:lineRule="auto"/>
        <w:ind w:left="426" w:hanging="426"/>
        <w:jc w:val="both"/>
        <w:rPr>
          <w:color w:val="000000"/>
        </w:rPr>
      </w:pPr>
      <w:r w:rsidRPr="00E1542C">
        <w:rPr>
          <w:color w:val="00000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w:t>
      </w:r>
      <w:r w:rsidR="00BC4F9E" w:rsidRPr="00E1542C">
        <w:rPr>
          <w:color w:val="000000"/>
        </w:rPr>
        <w:t xml:space="preserve"> </w:t>
      </w:r>
      <w:r w:rsidR="00BC4F9E" w:rsidRPr="00E1542C">
        <w:rPr>
          <w:shd w:val="clear" w:color="auto" w:fill="FFFFFF"/>
        </w:rPr>
        <w:t xml:space="preserve">rozporządzenie o ochronie danych) (Dz. Urz. UE L 119 z 04.05.2016, str. 1), dalej "RODO", wobec osób </w:t>
      </w:r>
      <w:r w:rsidR="00B62D5E">
        <w:rPr>
          <w:shd w:val="clear" w:color="auto" w:fill="FFFFFF"/>
        </w:rPr>
        <w:t>f</w:t>
      </w:r>
      <w:r w:rsidR="00BC4F9E" w:rsidRPr="00E1542C">
        <w:rPr>
          <w:shd w:val="clear" w:color="auto" w:fill="FFFFFF"/>
        </w:rPr>
        <w:t xml:space="preserve">izycznych, od których dane osobowe bezpośrednio lub pośrednio pozyskałem w celu ubiegania się o udzielenie zamówienia publicznego w niniejszym postępowaniu. (W </w:t>
      </w:r>
      <w:proofErr w:type="gramStart"/>
      <w:r w:rsidR="00BC4F9E" w:rsidRPr="00E1542C">
        <w:rPr>
          <w:shd w:val="clear" w:color="auto" w:fill="FFFFFF"/>
        </w:rPr>
        <w:t>przypadku</w:t>
      </w:r>
      <w:proofErr w:type="gramEnd"/>
      <w:r w:rsidR="00BC4F9E" w:rsidRPr="00E1542C">
        <w:rPr>
          <w:shd w:val="clear" w:color="auto" w:fill="FFFFFF"/>
        </w:rPr>
        <w:t xml:space="preserve"> gdy Wykonawca nie przekazuje danych osobowych innych niż bezpośrednio jego dotyczących lub zachodzi wyłączenie stosowania obowiązku informacyjnego, stosownie do art. 13 ust. 4 lub art. 14 ust. 5 RODO Wykonawca nie składa treści oświadczenia z niniejszego punktu -należy usunąć jego treść poprzez wykreślenie).</w:t>
      </w:r>
    </w:p>
    <w:p w14:paraId="15A4233E" w14:textId="60136549" w:rsidR="00C76C7E" w:rsidRPr="00E1542C" w:rsidRDefault="00BC4F9E" w:rsidP="00150E35">
      <w:pPr>
        <w:pStyle w:val="Akapitzlist"/>
        <w:numPr>
          <w:ilvl w:val="1"/>
          <w:numId w:val="36"/>
        </w:numPr>
        <w:tabs>
          <w:tab w:val="clear" w:pos="710"/>
          <w:tab w:val="num" w:pos="426"/>
        </w:tabs>
        <w:spacing w:line="360" w:lineRule="auto"/>
        <w:ind w:left="426" w:hanging="426"/>
        <w:jc w:val="both"/>
        <w:rPr>
          <w:color w:val="000000"/>
        </w:rPr>
      </w:pPr>
      <w:r w:rsidRPr="00E1542C">
        <w:rPr>
          <w:shd w:val="clear" w:color="auto" w:fill="FFFFFF"/>
        </w:rPr>
        <w:t>Załącznikami do składanej przez nas oferty są:</w:t>
      </w:r>
    </w:p>
    <w:p w14:paraId="32CFDF8A" w14:textId="45B3E80E" w:rsidR="00BC4F9E" w:rsidRDefault="00BC4F9E" w:rsidP="00150E35">
      <w:pPr>
        <w:pStyle w:val="Lista"/>
        <w:numPr>
          <w:ilvl w:val="0"/>
          <w:numId w:val="59"/>
        </w:numPr>
        <w:spacing w:line="360" w:lineRule="auto"/>
        <w:ind w:left="709" w:hanging="425"/>
        <w:jc w:val="both"/>
        <w:rPr>
          <w:color w:val="000000"/>
        </w:rPr>
      </w:pPr>
      <w:r>
        <w:rPr>
          <w:color w:val="000000"/>
        </w:rPr>
        <w:t>……………………………………………….</w:t>
      </w:r>
    </w:p>
    <w:p w14:paraId="2E67C62C" w14:textId="77777777" w:rsidR="00BC4F9E" w:rsidRPr="00BC4F9E" w:rsidRDefault="00BC4F9E" w:rsidP="00150E35">
      <w:pPr>
        <w:pStyle w:val="Akapitzlist"/>
        <w:numPr>
          <w:ilvl w:val="0"/>
          <w:numId w:val="59"/>
        </w:numPr>
        <w:spacing w:line="360" w:lineRule="auto"/>
        <w:ind w:left="709" w:hanging="425"/>
        <w:rPr>
          <w:color w:val="000000"/>
        </w:rPr>
      </w:pPr>
      <w:r w:rsidRPr="00BC4F9E">
        <w:rPr>
          <w:color w:val="000000"/>
        </w:rPr>
        <w:t>……………………………………………….</w:t>
      </w:r>
    </w:p>
    <w:p w14:paraId="187C870B" w14:textId="77777777" w:rsidR="005C0157" w:rsidRDefault="005C0157" w:rsidP="00870B96">
      <w:pPr>
        <w:ind w:right="-993"/>
        <w:jc w:val="both"/>
        <w:rPr>
          <w:color w:val="000000"/>
          <w:sz w:val="26"/>
          <w:szCs w:val="26"/>
          <w:lang w:val="en-US"/>
        </w:rPr>
      </w:pPr>
    </w:p>
    <w:p w14:paraId="7C55782D" w14:textId="59D0A7F2" w:rsidR="00F71A8E" w:rsidRPr="009601B4" w:rsidRDefault="00F71A8E" w:rsidP="00BC4F9E">
      <w:pPr>
        <w:ind w:right="-993"/>
        <w:rPr>
          <w:color w:val="000000"/>
        </w:rPr>
      </w:pPr>
      <w:r w:rsidRPr="00BC4F9E">
        <w:rPr>
          <w:color w:val="000000"/>
          <w:lang w:val="en-US"/>
        </w:rPr>
        <w:t xml:space="preserve">dn. _ </w:t>
      </w:r>
      <w:proofErr w:type="gramStart"/>
      <w:r w:rsidRPr="00BC4F9E">
        <w:rPr>
          <w:color w:val="000000"/>
          <w:lang w:val="en-US"/>
        </w:rPr>
        <w:t>_ .</w:t>
      </w:r>
      <w:proofErr w:type="gramEnd"/>
      <w:r w:rsidRPr="00BC4F9E">
        <w:rPr>
          <w:color w:val="000000"/>
          <w:lang w:val="en-US"/>
        </w:rPr>
        <w:t xml:space="preserve"> _ _ . _ _ _ _</w:t>
      </w:r>
      <w:r w:rsidRPr="00BC4F9E">
        <w:rPr>
          <w:color w:val="000000"/>
          <w:lang w:val="en-US"/>
        </w:rPr>
        <w:tab/>
        <w:t>r.</w:t>
      </w:r>
      <w:r w:rsidRPr="0074151A">
        <w:rPr>
          <w:color w:val="000000"/>
          <w:lang w:val="en-US"/>
        </w:rPr>
        <w:t xml:space="preserve">                 </w:t>
      </w:r>
      <w:r w:rsidR="005C0157">
        <w:rPr>
          <w:color w:val="000000"/>
          <w:lang w:val="en-US"/>
        </w:rPr>
        <w:t xml:space="preserve">    </w:t>
      </w:r>
      <w:r w:rsidR="00BC4F9E">
        <w:rPr>
          <w:color w:val="000000"/>
          <w:lang w:val="en-US"/>
        </w:rPr>
        <w:t xml:space="preserve">                                 </w:t>
      </w:r>
      <w:r w:rsidRPr="007D131F">
        <w:rPr>
          <w:color w:val="000000"/>
        </w:rPr>
        <w:t>...............................................</w:t>
      </w:r>
    </w:p>
    <w:p w14:paraId="5838FD62" w14:textId="73851CDF" w:rsidR="00B62D5E" w:rsidRPr="00B62D5E" w:rsidRDefault="00F71A8E" w:rsidP="00B62D5E">
      <w:pPr>
        <w:ind w:left="4820" w:right="70"/>
        <w:jc w:val="center"/>
        <w:rPr>
          <w:i/>
          <w:color w:val="000000"/>
          <w:vertAlign w:val="superscript"/>
        </w:rPr>
      </w:pPr>
      <w:r w:rsidRPr="007D131F">
        <w:rPr>
          <w:i/>
          <w:color w:val="000000"/>
          <w:vertAlign w:val="superscript"/>
        </w:rPr>
        <w:t xml:space="preserve">Podpis osób uprawnionych </w:t>
      </w:r>
      <w:r w:rsidR="00BC4F9E">
        <w:rPr>
          <w:i/>
          <w:color w:val="000000"/>
          <w:vertAlign w:val="superscript"/>
        </w:rPr>
        <w:br/>
      </w:r>
      <w:r w:rsidRPr="007D131F">
        <w:rPr>
          <w:i/>
          <w:color w:val="000000"/>
          <w:vertAlign w:val="superscript"/>
        </w:rPr>
        <w:t>do składania świadczeń woli imieniu Wykonawcy</w:t>
      </w:r>
    </w:p>
    <w:p w14:paraId="3DFF3E66" w14:textId="654DF021" w:rsidR="00BC4F9E" w:rsidRDefault="00BC4F9E" w:rsidP="00870B96">
      <w:pPr>
        <w:spacing w:line="276" w:lineRule="auto"/>
        <w:rPr>
          <w:b/>
          <w:iCs/>
          <w:color w:val="000000"/>
        </w:rPr>
      </w:pPr>
      <w:r>
        <w:rPr>
          <w:b/>
          <w:iCs/>
          <w:color w:val="000000"/>
        </w:rPr>
        <w:br w:type="page"/>
      </w:r>
    </w:p>
    <w:p w14:paraId="04124B84" w14:textId="77777777" w:rsidR="00F71A8E" w:rsidRPr="004466A3" w:rsidRDefault="00F71A8E" w:rsidP="00870B96">
      <w:pPr>
        <w:spacing w:line="276" w:lineRule="auto"/>
        <w:ind w:left="6096"/>
        <w:rPr>
          <w:b/>
          <w:iCs/>
          <w:color w:val="000000"/>
        </w:rPr>
      </w:pPr>
      <w:r w:rsidRPr="004466A3">
        <w:rPr>
          <w:b/>
          <w:iCs/>
          <w:color w:val="000000"/>
        </w:rPr>
        <w:lastRenderedPageBreak/>
        <w:t xml:space="preserve">Załącznik nr 2 do SWZ </w:t>
      </w:r>
    </w:p>
    <w:p w14:paraId="4CE7B841" w14:textId="77777777" w:rsidR="00F71A8E" w:rsidRPr="00870B96" w:rsidRDefault="00F71A8E" w:rsidP="00F71A8E">
      <w:pPr>
        <w:spacing w:after="120" w:line="276" w:lineRule="auto"/>
        <w:jc w:val="center"/>
        <w:rPr>
          <w:b/>
          <w:color w:val="000000"/>
          <w:sz w:val="26"/>
          <w:szCs w:val="26"/>
          <w:u w:val="single"/>
        </w:rPr>
      </w:pPr>
    </w:p>
    <w:p w14:paraId="70948361" w14:textId="77777777" w:rsidR="00F71A8E" w:rsidRPr="00223851" w:rsidRDefault="00F71A8E" w:rsidP="00F71A8E">
      <w:pPr>
        <w:spacing w:after="120" w:line="276" w:lineRule="auto"/>
        <w:jc w:val="center"/>
        <w:rPr>
          <w:b/>
          <w:color w:val="000000" w:themeColor="text1"/>
          <w:sz w:val="26"/>
          <w:szCs w:val="26"/>
          <w:u w:val="single"/>
        </w:rPr>
      </w:pPr>
      <w:r w:rsidRPr="00223851">
        <w:rPr>
          <w:b/>
          <w:color w:val="000000" w:themeColor="text1"/>
          <w:sz w:val="26"/>
          <w:szCs w:val="26"/>
          <w:u w:val="single"/>
        </w:rPr>
        <w:t xml:space="preserve">Oświadczenie </w:t>
      </w:r>
      <w:r w:rsidR="005C0157" w:rsidRPr="00223851">
        <w:rPr>
          <w:b/>
          <w:color w:val="000000" w:themeColor="text1"/>
          <w:sz w:val="26"/>
          <w:szCs w:val="26"/>
          <w:u w:val="single"/>
        </w:rPr>
        <w:t>W</w:t>
      </w:r>
      <w:r w:rsidRPr="00223851">
        <w:rPr>
          <w:b/>
          <w:color w:val="000000" w:themeColor="text1"/>
          <w:sz w:val="26"/>
          <w:szCs w:val="26"/>
          <w:u w:val="single"/>
        </w:rPr>
        <w:t xml:space="preserve">ykonawcy </w:t>
      </w:r>
    </w:p>
    <w:p w14:paraId="0C81246A" w14:textId="77777777" w:rsidR="00F71A8E" w:rsidRPr="00223851" w:rsidRDefault="00F71A8E" w:rsidP="00F71A8E">
      <w:pPr>
        <w:spacing w:line="276" w:lineRule="auto"/>
        <w:jc w:val="center"/>
        <w:rPr>
          <w:bCs/>
          <w:color w:val="000000" w:themeColor="text1"/>
          <w:szCs w:val="26"/>
        </w:rPr>
      </w:pPr>
      <w:r w:rsidRPr="00223851">
        <w:rPr>
          <w:bCs/>
          <w:color w:val="000000" w:themeColor="text1"/>
          <w:szCs w:val="26"/>
        </w:rPr>
        <w:t>składane na podstawie art. 125 ust. 1 ustawy z dnia 11 września 2019</w:t>
      </w:r>
      <w:r w:rsidR="00870B96" w:rsidRPr="00223851">
        <w:rPr>
          <w:bCs/>
          <w:color w:val="000000" w:themeColor="text1"/>
          <w:szCs w:val="26"/>
        </w:rPr>
        <w:t xml:space="preserve"> </w:t>
      </w:r>
      <w:r w:rsidRPr="00223851">
        <w:rPr>
          <w:bCs/>
          <w:color w:val="000000" w:themeColor="text1"/>
          <w:szCs w:val="26"/>
        </w:rPr>
        <w:t xml:space="preserve">r. </w:t>
      </w:r>
    </w:p>
    <w:p w14:paraId="515EB9DE" w14:textId="0445A39D" w:rsidR="00F71A8E" w:rsidRPr="00223851" w:rsidRDefault="00F71A8E" w:rsidP="00F71A8E">
      <w:pPr>
        <w:spacing w:line="276" w:lineRule="auto"/>
        <w:jc w:val="center"/>
        <w:rPr>
          <w:bCs/>
          <w:color w:val="000000" w:themeColor="text1"/>
          <w:szCs w:val="26"/>
        </w:rPr>
      </w:pPr>
      <w:r w:rsidRPr="00223851">
        <w:rPr>
          <w:bCs/>
          <w:color w:val="000000" w:themeColor="text1"/>
          <w:szCs w:val="26"/>
        </w:rPr>
        <w:t xml:space="preserve">Prawo zamówień publicznych (dalej jako: ustawa </w:t>
      </w:r>
      <w:proofErr w:type="spellStart"/>
      <w:r w:rsidRPr="00223851">
        <w:rPr>
          <w:bCs/>
          <w:color w:val="000000" w:themeColor="text1"/>
          <w:szCs w:val="26"/>
        </w:rPr>
        <w:t>Pzp</w:t>
      </w:r>
      <w:proofErr w:type="spellEnd"/>
      <w:r w:rsidRPr="00223851">
        <w:rPr>
          <w:bCs/>
          <w:color w:val="000000" w:themeColor="text1"/>
          <w:szCs w:val="26"/>
        </w:rPr>
        <w:t xml:space="preserve">), o braku podstaw do wykluczenia </w:t>
      </w:r>
      <w:r w:rsidR="00BC4F9E" w:rsidRPr="00223851">
        <w:rPr>
          <w:bCs/>
          <w:color w:val="000000" w:themeColor="text1"/>
          <w:szCs w:val="26"/>
        </w:rPr>
        <w:br/>
      </w:r>
      <w:r w:rsidRPr="00223851">
        <w:rPr>
          <w:bCs/>
          <w:color w:val="000000" w:themeColor="text1"/>
          <w:szCs w:val="26"/>
        </w:rPr>
        <w:t>i o spełnianiu warunków udziału w postępowaniu</w:t>
      </w:r>
      <w:r w:rsidR="005C0157" w:rsidRPr="00223851">
        <w:rPr>
          <w:bCs/>
          <w:color w:val="000000" w:themeColor="text1"/>
          <w:szCs w:val="26"/>
        </w:rPr>
        <w:t>.</w:t>
      </w:r>
      <w:r w:rsidRPr="00223851">
        <w:rPr>
          <w:bCs/>
          <w:color w:val="000000" w:themeColor="text1"/>
          <w:szCs w:val="26"/>
          <w:u w:val="single"/>
        </w:rPr>
        <w:br/>
      </w:r>
    </w:p>
    <w:p w14:paraId="3A0D5ECD" w14:textId="3EFD3F4A" w:rsidR="00F71A8E" w:rsidRPr="00223851" w:rsidRDefault="00F71A8E" w:rsidP="009C0389">
      <w:pPr>
        <w:suppressAutoHyphens/>
        <w:spacing w:line="360" w:lineRule="auto"/>
        <w:jc w:val="both"/>
        <w:rPr>
          <w:color w:val="000000" w:themeColor="text1"/>
        </w:rPr>
      </w:pPr>
      <w:r w:rsidRPr="00223851">
        <w:rPr>
          <w:color w:val="000000" w:themeColor="text1"/>
        </w:rPr>
        <w:t xml:space="preserve">Na potrzeby postępowania o udzielenie zamówienia publicznego pn.: </w:t>
      </w:r>
      <w:r w:rsidR="001D334D" w:rsidRPr="00223851">
        <w:rPr>
          <w:b/>
          <w:color w:val="000000" w:themeColor="text1"/>
        </w:rPr>
        <w:t>„</w:t>
      </w:r>
      <w:r w:rsidR="00BC4F9E" w:rsidRPr="00223851">
        <w:rPr>
          <w:b/>
          <w:bCs/>
          <w:color w:val="000000" w:themeColor="text1"/>
        </w:rPr>
        <w:t xml:space="preserve">Zakup sprzętu </w:t>
      </w:r>
      <w:r w:rsidR="00BC4F9E" w:rsidRPr="00223851">
        <w:rPr>
          <w:b/>
          <w:bCs/>
          <w:color w:val="000000" w:themeColor="text1"/>
        </w:rPr>
        <w:br/>
        <w:t>i oprogramowania w ramach realizacji projektu Cyfrowa Gmina w Gminie Szydłowiec</w:t>
      </w:r>
      <w:r w:rsidR="001D334D" w:rsidRPr="00223851">
        <w:rPr>
          <w:b/>
          <w:bCs/>
          <w:color w:val="000000" w:themeColor="text1"/>
        </w:rPr>
        <w:t>”</w:t>
      </w:r>
      <w:r w:rsidR="001D334D" w:rsidRPr="00223851">
        <w:rPr>
          <w:color w:val="000000" w:themeColor="text1"/>
        </w:rPr>
        <w:t xml:space="preserve"> </w:t>
      </w:r>
      <w:r w:rsidR="004E6076" w:rsidRPr="00223851">
        <w:rPr>
          <w:color w:val="000000" w:themeColor="text1"/>
        </w:rPr>
        <w:t xml:space="preserve">prowadzonym przez Gminę </w:t>
      </w:r>
      <w:r w:rsidR="00BC4F9E" w:rsidRPr="00223851">
        <w:rPr>
          <w:color w:val="000000" w:themeColor="text1"/>
        </w:rPr>
        <w:t>Szydłowiec</w:t>
      </w:r>
      <w:r w:rsidR="00870B96" w:rsidRPr="00223851">
        <w:rPr>
          <w:color w:val="000000" w:themeColor="text1"/>
        </w:rPr>
        <w:t xml:space="preserve">, </w:t>
      </w:r>
      <w:r w:rsidRPr="00223851">
        <w:rPr>
          <w:color w:val="000000" w:themeColor="text1"/>
        </w:rPr>
        <w:t>oświadczam, co następuje:</w:t>
      </w:r>
    </w:p>
    <w:p w14:paraId="2DFAC08E" w14:textId="77777777" w:rsidR="00F71A8E" w:rsidRPr="00223851" w:rsidRDefault="00F71A8E" w:rsidP="00870B96">
      <w:pPr>
        <w:spacing w:line="360" w:lineRule="auto"/>
        <w:ind w:firstLine="709"/>
        <w:jc w:val="both"/>
        <w:rPr>
          <w:color w:val="000000" w:themeColor="text1"/>
        </w:rPr>
      </w:pPr>
    </w:p>
    <w:p w14:paraId="07B9D883" w14:textId="77777777" w:rsidR="00F71A8E" w:rsidRPr="00223851" w:rsidRDefault="00F71A8E" w:rsidP="00870B96">
      <w:pPr>
        <w:shd w:val="clear" w:color="auto" w:fill="BFBFBF"/>
        <w:spacing w:line="360" w:lineRule="auto"/>
        <w:jc w:val="both"/>
        <w:rPr>
          <w:b/>
          <w:color w:val="000000" w:themeColor="text1"/>
          <w:sz w:val="26"/>
          <w:szCs w:val="26"/>
        </w:rPr>
      </w:pPr>
      <w:r w:rsidRPr="00223851">
        <w:rPr>
          <w:b/>
          <w:color w:val="000000" w:themeColor="text1"/>
          <w:sz w:val="26"/>
          <w:szCs w:val="26"/>
        </w:rPr>
        <w:t>INFORMACJA DOTYCZĄCA WYKONAWCY:</w:t>
      </w:r>
    </w:p>
    <w:p w14:paraId="7FB3D3A8" w14:textId="77777777" w:rsidR="00F71A8E" w:rsidRPr="00223851" w:rsidRDefault="00F71A8E" w:rsidP="00870B96">
      <w:pPr>
        <w:spacing w:line="360" w:lineRule="auto"/>
        <w:jc w:val="both"/>
        <w:rPr>
          <w:color w:val="000000" w:themeColor="text1"/>
        </w:rPr>
      </w:pPr>
      <w:r w:rsidRPr="00223851">
        <w:rPr>
          <w:color w:val="000000" w:themeColor="text1"/>
        </w:rPr>
        <w:t>Oświadczam, że spełniam warunki udziału w postępowaniu określone przez Zamawiającego w Rozdziale VI</w:t>
      </w:r>
      <w:r w:rsidR="006D1AAB" w:rsidRPr="00223851">
        <w:rPr>
          <w:color w:val="000000" w:themeColor="text1"/>
        </w:rPr>
        <w:t>I</w:t>
      </w:r>
      <w:r w:rsidRPr="00223851">
        <w:rPr>
          <w:color w:val="000000" w:themeColor="text1"/>
        </w:rPr>
        <w:t>I ust.</w:t>
      </w:r>
      <w:r w:rsidR="00870B96" w:rsidRPr="00223851">
        <w:rPr>
          <w:color w:val="000000" w:themeColor="text1"/>
        </w:rPr>
        <w:t xml:space="preserve"> </w:t>
      </w:r>
      <w:r w:rsidRPr="00223851">
        <w:rPr>
          <w:color w:val="000000" w:themeColor="text1"/>
        </w:rPr>
        <w:t>2. SWZ</w:t>
      </w:r>
    </w:p>
    <w:p w14:paraId="30CBCB78" w14:textId="77777777" w:rsidR="00F71A8E" w:rsidRPr="00223851" w:rsidRDefault="00F71A8E" w:rsidP="00F71A8E">
      <w:pPr>
        <w:spacing w:line="276" w:lineRule="auto"/>
        <w:jc w:val="both"/>
        <w:rPr>
          <w:color w:val="000000" w:themeColor="text1"/>
          <w:sz w:val="26"/>
          <w:szCs w:val="26"/>
        </w:rPr>
      </w:pPr>
    </w:p>
    <w:p w14:paraId="154982C1" w14:textId="77777777" w:rsidR="00F71A8E" w:rsidRPr="00223851" w:rsidRDefault="00F71A8E" w:rsidP="00F71A8E">
      <w:pPr>
        <w:spacing w:line="276" w:lineRule="auto"/>
        <w:jc w:val="both"/>
        <w:rPr>
          <w:color w:val="000000" w:themeColor="text1"/>
          <w:sz w:val="26"/>
          <w:szCs w:val="26"/>
        </w:rPr>
      </w:pPr>
    </w:p>
    <w:p w14:paraId="4029D684" w14:textId="53D1F1BF" w:rsidR="00F71A8E" w:rsidRPr="00223851" w:rsidRDefault="00F71A8E" w:rsidP="00BC4F9E">
      <w:pPr>
        <w:spacing w:line="276" w:lineRule="auto"/>
        <w:jc w:val="both"/>
        <w:rPr>
          <w:color w:val="000000" w:themeColor="text1"/>
        </w:rPr>
      </w:pPr>
      <w:r w:rsidRPr="00223851">
        <w:rPr>
          <w:color w:val="000000" w:themeColor="text1"/>
        </w:rPr>
        <w:t xml:space="preserve">…………….……. </w:t>
      </w:r>
      <w:r w:rsidRPr="00223851">
        <w:rPr>
          <w:i/>
          <w:color w:val="000000" w:themeColor="text1"/>
          <w:vertAlign w:val="subscript"/>
        </w:rPr>
        <w:t>(miejscowość),</w:t>
      </w:r>
      <w:r w:rsidRPr="00223851">
        <w:rPr>
          <w:i/>
          <w:color w:val="000000" w:themeColor="text1"/>
        </w:rPr>
        <w:t xml:space="preserve"> </w:t>
      </w:r>
      <w:r w:rsidRPr="00223851">
        <w:rPr>
          <w:color w:val="000000" w:themeColor="text1"/>
        </w:rPr>
        <w:t>dnia ……</w:t>
      </w:r>
      <w:proofErr w:type="gramStart"/>
      <w:r w:rsidRPr="00223851">
        <w:rPr>
          <w:color w:val="000000" w:themeColor="text1"/>
        </w:rPr>
        <w:t>…….</w:t>
      </w:r>
      <w:proofErr w:type="gramEnd"/>
      <w:r w:rsidRPr="00223851">
        <w:rPr>
          <w:color w:val="000000" w:themeColor="text1"/>
        </w:rPr>
        <w:t>……. r.       …</w:t>
      </w:r>
      <w:r w:rsidR="00BC4F9E" w:rsidRPr="00223851">
        <w:rPr>
          <w:color w:val="000000" w:themeColor="text1"/>
        </w:rPr>
        <w:t xml:space="preserve">   </w:t>
      </w:r>
      <w:r w:rsidRPr="00223851">
        <w:rPr>
          <w:color w:val="000000" w:themeColor="text1"/>
        </w:rPr>
        <w:t>……………………</w:t>
      </w:r>
      <w:r w:rsidR="00BC4F9E" w:rsidRPr="00223851">
        <w:rPr>
          <w:color w:val="000000" w:themeColor="text1"/>
        </w:rPr>
        <w:t>………….</w:t>
      </w:r>
    </w:p>
    <w:p w14:paraId="20176CD5" w14:textId="77777777" w:rsidR="00870B96" w:rsidRPr="00223851" w:rsidRDefault="00F71A8E" w:rsidP="00BC4F9E">
      <w:pPr>
        <w:spacing w:line="276" w:lineRule="auto"/>
        <w:ind w:left="5928"/>
        <w:jc w:val="center"/>
        <w:rPr>
          <w:i/>
          <w:color w:val="000000" w:themeColor="text1"/>
          <w:sz w:val="20"/>
          <w:szCs w:val="20"/>
        </w:rPr>
      </w:pPr>
      <w:r w:rsidRPr="00223851">
        <w:rPr>
          <w:i/>
          <w:color w:val="000000" w:themeColor="text1"/>
          <w:sz w:val="20"/>
          <w:szCs w:val="20"/>
        </w:rPr>
        <w:t>(Podpis osób uprawnionych</w:t>
      </w:r>
    </w:p>
    <w:p w14:paraId="3DB6E9EA" w14:textId="77777777" w:rsidR="00F71A8E" w:rsidRPr="00223851" w:rsidRDefault="00F71A8E" w:rsidP="00BC4F9E">
      <w:pPr>
        <w:spacing w:line="276" w:lineRule="auto"/>
        <w:ind w:left="5928"/>
        <w:jc w:val="center"/>
        <w:rPr>
          <w:b/>
          <w:color w:val="000000" w:themeColor="text1"/>
          <w:sz w:val="20"/>
          <w:szCs w:val="20"/>
          <w:lang w:eastAsia="en-US"/>
        </w:rPr>
      </w:pPr>
      <w:r w:rsidRPr="00223851">
        <w:rPr>
          <w:i/>
          <w:color w:val="000000" w:themeColor="text1"/>
          <w:sz w:val="20"/>
          <w:szCs w:val="20"/>
        </w:rPr>
        <w:t>do reprezentowania Wykonawcy)</w:t>
      </w:r>
    </w:p>
    <w:p w14:paraId="2D389B3D" w14:textId="77777777" w:rsidR="00F71A8E" w:rsidRPr="00223851" w:rsidRDefault="00F71A8E" w:rsidP="00F71A8E">
      <w:pPr>
        <w:spacing w:line="276" w:lineRule="auto"/>
        <w:ind w:left="5664" w:firstLine="708"/>
        <w:jc w:val="both"/>
        <w:rPr>
          <w:i/>
          <w:color w:val="000000" w:themeColor="text1"/>
          <w:sz w:val="20"/>
          <w:szCs w:val="20"/>
        </w:rPr>
      </w:pPr>
    </w:p>
    <w:p w14:paraId="6FA835D8" w14:textId="77777777" w:rsidR="00F71A8E" w:rsidRPr="00223851" w:rsidRDefault="00F71A8E" w:rsidP="00F71A8E">
      <w:pPr>
        <w:shd w:val="clear" w:color="auto" w:fill="BFBFBF"/>
        <w:spacing w:line="276" w:lineRule="auto"/>
        <w:jc w:val="both"/>
        <w:rPr>
          <w:color w:val="000000" w:themeColor="text1"/>
          <w:sz w:val="26"/>
          <w:szCs w:val="26"/>
        </w:rPr>
      </w:pPr>
      <w:r w:rsidRPr="00223851">
        <w:rPr>
          <w:b/>
          <w:color w:val="000000" w:themeColor="text1"/>
          <w:sz w:val="26"/>
          <w:szCs w:val="26"/>
        </w:rPr>
        <w:t>INFORMACJA W ZWIĄZKU Z POLEGANIEM NA ZASOBACH INNYCH PODMIOTÓW</w:t>
      </w:r>
      <w:r w:rsidRPr="00223851">
        <w:rPr>
          <w:color w:val="000000" w:themeColor="text1"/>
          <w:sz w:val="26"/>
          <w:szCs w:val="26"/>
        </w:rPr>
        <w:t xml:space="preserve">: </w:t>
      </w:r>
    </w:p>
    <w:p w14:paraId="232692A3" w14:textId="77777777" w:rsidR="00F71A8E" w:rsidRPr="00223851" w:rsidRDefault="00F71A8E" w:rsidP="00F71A8E">
      <w:pPr>
        <w:spacing w:line="276" w:lineRule="auto"/>
        <w:jc w:val="both"/>
        <w:rPr>
          <w:color w:val="000000" w:themeColor="text1"/>
          <w:sz w:val="28"/>
          <w:szCs w:val="28"/>
        </w:rPr>
      </w:pPr>
    </w:p>
    <w:p w14:paraId="19D431BD" w14:textId="36A233C1" w:rsidR="00F71A8E" w:rsidRPr="00223851" w:rsidRDefault="00F71A8E" w:rsidP="00F71A8E">
      <w:pPr>
        <w:spacing w:line="276" w:lineRule="auto"/>
        <w:jc w:val="both"/>
        <w:rPr>
          <w:color w:val="000000" w:themeColor="text1"/>
        </w:rPr>
      </w:pPr>
      <w:r w:rsidRPr="00223851">
        <w:rPr>
          <w:color w:val="000000" w:themeColor="text1"/>
        </w:rPr>
        <w:t xml:space="preserve">Oświadczam, że w celu wykazania spełniania warunków udziału </w:t>
      </w:r>
      <w:r w:rsidRPr="00223851">
        <w:rPr>
          <w:color w:val="000000" w:themeColor="text1"/>
        </w:rPr>
        <w:br/>
        <w:t>w postępowaniu, określonych przez zamawiającego w Rozdziale V</w:t>
      </w:r>
      <w:r w:rsidR="006D1AAB" w:rsidRPr="00223851">
        <w:rPr>
          <w:color w:val="000000" w:themeColor="text1"/>
        </w:rPr>
        <w:t>I</w:t>
      </w:r>
      <w:r w:rsidRPr="00223851">
        <w:rPr>
          <w:color w:val="000000" w:themeColor="text1"/>
        </w:rPr>
        <w:t>II ust.2</w:t>
      </w:r>
      <w:r w:rsidRPr="00223851">
        <w:rPr>
          <w:color w:val="000000" w:themeColor="text1"/>
        </w:rPr>
        <w:br/>
        <w:t>i polegam na zasobach następującego/</w:t>
      </w:r>
      <w:proofErr w:type="spellStart"/>
      <w:r w:rsidRPr="00223851">
        <w:rPr>
          <w:color w:val="000000" w:themeColor="text1"/>
        </w:rPr>
        <w:t>ych</w:t>
      </w:r>
      <w:proofErr w:type="spellEnd"/>
      <w:r w:rsidRPr="00223851">
        <w:rPr>
          <w:color w:val="000000" w:themeColor="text1"/>
        </w:rPr>
        <w:t xml:space="preserve"> podmiotu/ów: …………………………………………………………………………………………</w:t>
      </w:r>
      <w:r w:rsidR="004466A3" w:rsidRPr="00223851">
        <w:rPr>
          <w:color w:val="000000" w:themeColor="text1"/>
        </w:rPr>
        <w:t>……….</w:t>
      </w:r>
    </w:p>
    <w:p w14:paraId="7C84CDD0" w14:textId="3F64C715" w:rsidR="00F71A8E" w:rsidRPr="00223851" w:rsidRDefault="00F71A8E" w:rsidP="00F71A8E">
      <w:pPr>
        <w:spacing w:line="276" w:lineRule="auto"/>
        <w:jc w:val="both"/>
        <w:rPr>
          <w:color w:val="000000" w:themeColor="text1"/>
        </w:rPr>
      </w:pPr>
      <w:r w:rsidRPr="00223851">
        <w:rPr>
          <w:color w:val="000000" w:themeColor="text1"/>
        </w:rPr>
        <w:t>..……………………………………………………………………………………………………………….……………………………………………………………………</w:t>
      </w:r>
      <w:r w:rsidR="004466A3" w:rsidRPr="00223851">
        <w:rPr>
          <w:color w:val="000000" w:themeColor="text1"/>
        </w:rPr>
        <w:t>………………</w:t>
      </w:r>
      <w:r w:rsidRPr="00223851">
        <w:rPr>
          <w:color w:val="000000" w:themeColor="text1"/>
        </w:rPr>
        <w:t xml:space="preserve"> </w:t>
      </w:r>
      <w:r w:rsidRPr="00223851">
        <w:rPr>
          <w:color w:val="000000" w:themeColor="text1"/>
        </w:rPr>
        <w:br/>
        <w:t xml:space="preserve">w następującym zakresie: </w:t>
      </w:r>
    </w:p>
    <w:p w14:paraId="0DD8A092" w14:textId="77777777" w:rsidR="00F71A8E" w:rsidRPr="00223851" w:rsidRDefault="00F71A8E" w:rsidP="00F71A8E">
      <w:pPr>
        <w:spacing w:line="276" w:lineRule="auto"/>
        <w:jc w:val="both"/>
        <w:rPr>
          <w:i/>
          <w:color w:val="000000" w:themeColor="text1"/>
        </w:rPr>
      </w:pPr>
      <w:r w:rsidRPr="00223851">
        <w:rPr>
          <w:color w:val="000000" w:themeColor="text1"/>
        </w:rPr>
        <w:t xml:space="preserve">………………………………………………………………………………………………………………… </w:t>
      </w:r>
      <w:r w:rsidRPr="00223851">
        <w:rPr>
          <w:i/>
          <w:color w:val="000000" w:themeColor="text1"/>
        </w:rPr>
        <w:t xml:space="preserve">(wskazać podmiot i określić odpowiedni zakres dla wskazanego podmiotu). </w:t>
      </w:r>
    </w:p>
    <w:p w14:paraId="6A0E87FC" w14:textId="77777777" w:rsidR="004466A3" w:rsidRPr="00223851" w:rsidRDefault="004466A3" w:rsidP="00F71A8E">
      <w:pPr>
        <w:spacing w:line="276" w:lineRule="auto"/>
        <w:jc w:val="both"/>
        <w:rPr>
          <w:color w:val="000000" w:themeColor="text1"/>
          <w:sz w:val="26"/>
          <w:szCs w:val="26"/>
        </w:rPr>
      </w:pPr>
    </w:p>
    <w:p w14:paraId="0F4271F8" w14:textId="77777777" w:rsidR="00F71A8E" w:rsidRPr="00223851" w:rsidRDefault="00F71A8E" w:rsidP="00F71A8E">
      <w:pPr>
        <w:shd w:val="clear" w:color="auto" w:fill="BFBFBF"/>
        <w:spacing w:line="276" w:lineRule="auto"/>
        <w:rPr>
          <w:b/>
          <w:color w:val="000000" w:themeColor="text1"/>
          <w:sz w:val="26"/>
          <w:szCs w:val="26"/>
        </w:rPr>
      </w:pPr>
      <w:r w:rsidRPr="00223851">
        <w:rPr>
          <w:b/>
          <w:color w:val="000000" w:themeColor="text1"/>
          <w:sz w:val="26"/>
          <w:szCs w:val="26"/>
        </w:rPr>
        <w:t>OŚWIADCZENIA DOTYCZĄCE WYKONAWCY:</w:t>
      </w:r>
    </w:p>
    <w:p w14:paraId="3FC8EEC3" w14:textId="77777777" w:rsidR="004466A3" w:rsidRPr="00223851" w:rsidRDefault="004466A3" w:rsidP="004466A3">
      <w:pPr>
        <w:shd w:val="clear" w:color="auto" w:fill="FFFFFF"/>
        <w:suppressAutoHyphens/>
        <w:autoSpaceDN w:val="0"/>
        <w:spacing w:line="360" w:lineRule="auto"/>
        <w:jc w:val="both"/>
        <w:textAlignment w:val="baseline"/>
        <w:rPr>
          <w:rFonts w:eastAsia="Verdana"/>
          <w:color w:val="000000" w:themeColor="text1"/>
          <w:kern w:val="3"/>
          <w:lang w:eastAsia="zh-CN"/>
        </w:rPr>
      </w:pPr>
    </w:p>
    <w:p w14:paraId="3DA2855B" w14:textId="70491C20" w:rsidR="004466A3" w:rsidRPr="00223851" w:rsidRDefault="004466A3" w:rsidP="004466A3">
      <w:pPr>
        <w:shd w:val="clear" w:color="auto" w:fill="FFFFFF"/>
        <w:suppressAutoHyphens/>
        <w:autoSpaceDN w:val="0"/>
        <w:spacing w:line="360" w:lineRule="auto"/>
        <w:jc w:val="both"/>
        <w:textAlignment w:val="baseline"/>
        <w:rPr>
          <w:rFonts w:eastAsia="Verdana"/>
          <w:color w:val="000000" w:themeColor="text1"/>
          <w:kern w:val="3"/>
          <w:lang w:eastAsia="zh-CN"/>
        </w:rPr>
      </w:pPr>
      <w:r w:rsidRPr="00223851">
        <w:rPr>
          <w:rFonts w:eastAsia="Verdana"/>
          <w:color w:val="000000" w:themeColor="text1"/>
          <w:kern w:val="3"/>
          <w:lang w:eastAsia="zh-CN"/>
        </w:rPr>
        <w:t>Oświadczam, że nie podlegam wykluczeniu z postępowania na podstawie:</w:t>
      </w:r>
    </w:p>
    <w:p w14:paraId="1EE2CFEC" w14:textId="77777777" w:rsidR="004466A3" w:rsidRPr="00223851" w:rsidRDefault="004466A3" w:rsidP="00150E35">
      <w:pPr>
        <w:widowControl w:val="0"/>
        <w:numPr>
          <w:ilvl w:val="0"/>
          <w:numId w:val="60"/>
        </w:numPr>
        <w:shd w:val="clear" w:color="auto" w:fill="FFFFFF"/>
        <w:tabs>
          <w:tab w:val="left" w:pos="275"/>
        </w:tabs>
        <w:suppressAutoHyphens/>
        <w:autoSpaceDN w:val="0"/>
        <w:spacing w:line="360" w:lineRule="auto"/>
        <w:ind w:left="0" w:firstLine="0"/>
        <w:jc w:val="both"/>
        <w:textAlignment w:val="baseline"/>
        <w:rPr>
          <w:rFonts w:ascii="Verdana" w:eastAsia="Verdana" w:hAnsi="Verdana" w:cs="Verdana"/>
          <w:color w:val="000000" w:themeColor="text1"/>
          <w:kern w:val="3"/>
          <w:sz w:val="19"/>
          <w:szCs w:val="19"/>
          <w:lang w:val="cs-CZ" w:eastAsia="zh-CN"/>
        </w:rPr>
      </w:pPr>
      <w:r w:rsidRPr="00223851">
        <w:rPr>
          <w:rFonts w:eastAsia="Verdana"/>
          <w:color w:val="000000" w:themeColor="text1"/>
          <w:kern w:val="3"/>
          <w:lang w:eastAsia="zh-CN"/>
        </w:rPr>
        <w:t>art. 108 ust. 1 oraz w art. 109 ust 1 pkt 1) i 4) ustawy Prawo zamówień publicznych**</w:t>
      </w:r>
    </w:p>
    <w:p w14:paraId="7E4F5EBB" w14:textId="77777777" w:rsidR="004466A3" w:rsidRPr="00223851" w:rsidRDefault="004466A3" w:rsidP="00150E35">
      <w:pPr>
        <w:widowControl w:val="0"/>
        <w:numPr>
          <w:ilvl w:val="0"/>
          <w:numId w:val="60"/>
        </w:numPr>
        <w:shd w:val="clear" w:color="auto" w:fill="FFFFFF"/>
        <w:tabs>
          <w:tab w:val="left" w:pos="275"/>
        </w:tabs>
        <w:suppressAutoHyphens/>
        <w:autoSpaceDN w:val="0"/>
        <w:spacing w:line="360" w:lineRule="auto"/>
        <w:ind w:left="0" w:firstLine="0"/>
        <w:jc w:val="both"/>
        <w:textAlignment w:val="baseline"/>
        <w:rPr>
          <w:rFonts w:ascii="Verdana" w:eastAsia="Verdana" w:hAnsi="Verdana" w:cs="Verdana"/>
          <w:color w:val="000000" w:themeColor="text1"/>
          <w:kern w:val="3"/>
          <w:sz w:val="19"/>
          <w:szCs w:val="19"/>
          <w:lang w:val="cs-CZ" w:eastAsia="zh-CN"/>
        </w:rPr>
      </w:pPr>
      <w:r w:rsidRPr="00223851">
        <w:rPr>
          <w:rFonts w:eastAsia="Verdana"/>
          <w:color w:val="000000" w:themeColor="text1"/>
          <w:kern w:val="3"/>
          <w:lang w:eastAsia="zh-CN"/>
        </w:rPr>
        <w:t xml:space="preserve">art. 7 ust. 1 ustawy z dnia 13 kwietnia 2022 r. o szczególnych rozwiązaniach w zakresie </w:t>
      </w:r>
      <w:r w:rsidRPr="00223851">
        <w:rPr>
          <w:rFonts w:eastAsia="Verdana"/>
          <w:color w:val="000000" w:themeColor="text1"/>
          <w:kern w:val="3"/>
          <w:lang w:eastAsia="zh-CN"/>
        </w:rPr>
        <w:lastRenderedPageBreak/>
        <w:t>przeciwdziałania wspieraniu agresji na Ukrainę oraz służących ochronie bezpieczeństwa narodowego**.</w:t>
      </w:r>
    </w:p>
    <w:p w14:paraId="45F22F82" w14:textId="77777777" w:rsidR="004466A3" w:rsidRPr="00223851" w:rsidRDefault="004466A3" w:rsidP="004466A3">
      <w:pPr>
        <w:shd w:val="clear" w:color="auto" w:fill="FFFFFF"/>
        <w:tabs>
          <w:tab w:val="left" w:pos="275"/>
        </w:tabs>
        <w:suppressAutoHyphens/>
        <w:autoSpaceDN w:val="0"/>
        <w:spacing w:line="360" w:lineRule="auto"/>
        <w:jc w:val="both"/>
        <w:textAlignment w:val="baseline"/>
        <w:rPr>
          <w:rFonts w:ascii="Verdana" w:eastAsia="Verdana" w:hAnsi="Verdana" w:cs="Verdana"/>
          <w:color w:val="000000" w:themeColor="text1"/>
          <w:kern w:val="3"/>
          <w:sz w:val="19"/>
          <w:szCs w:val="19"/>
          <w:lang w:val="cs-CZ" w:eastAsia="zh-CN"/>
        </w:rPr>
      </w:pPr>
    </w:p>
    <w:p w14:paraId="77156690" w14:textId="77777777" w:rsidR="004466A3" w:rsidRPr="00223851" w:rsidRDefault="004466A3" w:rsidP="004466A3">
      <w:pPr>
        <w:suppressAutoHyphens/>
        <w:autoSpaceDN w:val="0"/>
        <w:spacing w:line="360" w:lineRule="auto"/>
        <w:jc w:val="both"/>
        <w:textAlignment w:val="baseline"/>
        <w:rPr>
          <w:color w:val="000000" w:themeColor="text1"/>
          <w:kern w:val="3"/>
          <w:lang w:eastAsia="zh-CN"/>
        </w:rPr>
      </w:pPr>
      <w:r w:rsidRPr="00223851">
        <w:rPr>
          <w:color w:val="000000" w:themeColor="text1"/>
          <w:kern w:val="3"/>
          <w:lang w:eastAsia="zh-CN"/>
        </w:rPr>
        <w:t xml:space="preserve">Oświadczam, że zachodzą w stosunku do mnie podstawy wykluczenia z postępowania na podstawie art. …………. ustawy </w:t>
      </w:r>
      <w:proofErr w:type="spellStart"/>
      <w:r w:rsidRPr="00223851">
        <w:rPr>
          <w:color w:val="000000" w:themeColor="text1"/>
          <w:kern w:val="3"/>
          <w:lang w:eastAsia="zh-CN"/>
        </w:rPr>
        <w:t>Pzp</w:t>
      </w:r>
      <w:proofErr w:type="spellEnd"/>
      <w:r w:rsidRPr="00223851">
        <w:rPr>
          <w:color w:val="000000" w:themeColor="text1"/>
          <w:kern w:val="3"/>
          <w:lang w:eastAsia="zh-CN"/>
        </w:rPr>
        <w:t xml:space="preserve"> </w:t>
      </w:r>
      <w:r w:rsidRPr="00223851">
        <w:rPr>
          <w:i/>
          <w:color w:val="000000" w:themeColor="text1"/>
          <w:kern w:val="3"/>
          <w:lang w:eastAsia="zh-CN"/>
        </w:rPr>
        <w:t xml:space="preserve">(podać mającą zastosowanie podstawę wykluczenia spośród wymienionych w art. 108 ust. 1 pkt 1, 2, 5 i 6 ustawy </w:t>
      </w:r>
      <w:proofErr w:type="spellStart"/>
      <w:r w:rsidRPr="00223851">
        <w:rPr>
          <w:i/>
          <w:color w:val="000000" w:themeColor="text1"/>
          <w:kern w:val="3"/>
          <w:lang w:eastAsia="zh-CN"/>
        </w:rPr>
        <w:t>Pzp</w:t>
      </w:r>
      <w:proofErr w:type="spellEnd"/>
      <w:r w:rsidRPr="00223851">
        <w:rPr>
          <w:i/>
          <w:color w:val="000000" w:themeColor="text1"/>
          <w:kern w:val="3"/>
          <w:lang w:eastAsia="zh-CN"/>
        </w:rPr>
        <w:t>).</w:t>
      </w:r>
      <w:r w:rsidRPr="00223851">
        <w:rPr>
          <w:color w:val="000000" w:themeColor="text1"/>
          <w:kern w:val="3"/>
          <w:lang w:eastAsia="zh-CN"/>
        </w:rPr>
        <w:t xml:space="preserve"> Jednocześnie oświadczam, że w związku z ww. okolicznością, na podstawie art. 110 ust. 2 ustawy Prawo zamówień publicznych podjąłem następujące środki naprawcze**:</w:t>
      </w:r>
    </w:p>
    <w:p w14:paraId="0B0CA870" w14:textId="77777777" w:rsidR="004466A3" w:rsidRPr="00223851" w:rsidRDefault="004466A3" w:rsidP="004466A3">
      <w:pPr>
        <w:suppressAutoHyphens/>
        <w:autoSpaceDN w:val="0"/>
        <w:spacing w:line="360" w:lineRule="auto"/>
        <w:jc w:val="both"/>
        <w:textAlignment w:val="baseline"/>
        <w:rPr>
          <w:color w:val="000000" w:themeColor="text1"/>
          <w:kern w:val="3"/>
          <w:lang w:eastAsia="zh-CN"/>
        </w:rPr>
      </w:pPr>
      <w:r w:rsidRPr="00223851">
        <w:rPr>
          <w:color w:val="000000" w:themeColor="text1"/>
          <w:kern w:val="3"/>
          <w:lang w:eastAsia="zh-CN"/>
        </w:rPr>
        <w:t>……………………………………………………………………………………………………………………………………………………………………………………………………</w:t>
      </w:r>
    </w:p>
    <w:p w14:paraId="7FA6898E" w14:textId="77777777" w:rsidR="004466A3" w:rsidRPr="00223851" w:rsidRDefault="004466A3" w:rsidP="004466A3">
      <w:pPr>
        <w:suppressAutoHyphens/>
        <w:autoSpaceDN w:val="0"/>
        <w:spacing w:line="360" w:lineRule="auto"/>
        <w:jc w:val="both"/>
        <w:textAlignment w:val="baseline"/>
        <w:rPr>
          <w:color w:val="000000" w:themeColor="text1"/>
          <w:kern w:val="3"/>
          <w:lang w:eastAsia="zh-CN"/>
        </w:rPr>
      </w:pPr>
      <w:r w:rsidRPr="00223851">
        <w:rPr>
          <w:color w:val="000000" w:themeColor="text1"/>
          <w:kern w:val="3"/>
          <w:lang w:eastAsia="zh-CN"/>
        </w:rPr>
        <w:t>Ponadto oświadczam, że wszystkie informacje podane w powyższych oświadczeniach są aktualne i zgodne z prawdą oraz zostały przedstawione z pełną świadomością konsekwencji wprowadzenia Zamawiającego w błąd przy przedstawianiu informacji. Na podstawie Rozdziału X ust. 8 Specyfikacji Warunków Zamówienia wskazuję adres strony, pod którym możliwy jest samodzielny dostęp do podmiotowych środków dowodowych które Zamawiający może uzyskać za pomocą bezpłatnych i ogólnodostępnych baz danych, w szczególności rejestrów publicznych w rozumieniu ustawy z dnia 17 lutego 2005 r. o informatyzacji działalności podmiotów realizujących zadania publiczne pod adresem***:</w:t>
      </w:r>
    </w:p>
    <w:p w14:paraId="5CE04FFC" w14:textId="32F8079F" w:rsidR="00F71A8E" w:rsidRPr="00223851" w:rsidRDefault="004466A3" w:rsidP="004466A3">
      <w:pPr>
        <w:spacing w:line="276" w:lineRule="auto"/>
        <w:jc w:val="both"/>
        <w:rPr>
          <w:color w:val="000000" w:themeColor="text1"/>
          <w:sz w:val="26"/>
          <w:szCs w:val="26"/>
        </w:rPr>
      </w:pPr>
      <w:r w:rsidRPr="00223851">
        <w:rPr>
          <w:rFonts w:eastAsia="SimSun" w:cs="Arial"/>
          <w:color w:val="000000" w:themeColor="text1"/>
          <w:kern w:val="3"/>
          <w:lang w:eastAsia="zh-CN" w:bidi="hi-IN"/>
        </w:rPr>
        <w:t>……………………………………………………………………………………………………………………………………………………………………………………………………</w:t>
      </w:r>
    </w:p>
    <w:p w14:paraId="24696DC3" w14:textId="77777777" w:rsidR="00870B96" w:rsidRPr="00223851" w:rsidRDefault="00870B96" w:rsidP="00F71A8E">
      <w:pPr>
        <w:spacing w:line="276" w:lineRule="auto"/>
        <w:jc w:val="both"/>
        <w:rPr>
          <w:color w:val="000000" w:themeColor="text1"/>
          <w:sz w:val="26"/>
          <w:szCs w:val="26"/>
        </w:rPr>
      </w:pPr>
    </w:p>
    <w:p w14:paraId="7BA484F0" w14:textId="77777777" w:rsidR="00F71A8E" w:rsidRPr="00223851" w:rsidRDefault="00F71A8E" w:rsidP="00F71A8E">
      <w:pPr>
        <w:spacing w:line="276" w:lineRule="auto"/>
        <w:jc w:val="both"/>
        <w:rPr>
          <w:i/>
          <w:color w:val="000000" w:themeColor="text1"/>
          <w:sz w:val="28"/>
          <w:szCs w:val="28"/>
        </w:rPr>
      </w:pPr>
    </w:p>
    <w:p w14:paraId="718CE6BE" w14:textId="77777777" w:rsidR="00F71A8E" w:rsidRPr="00223851" w:rsidRDefault="00F71A8E" w:rsidP="00F71A8E">
      <w:pPr>
        <w:shd w:val="clear" w:color="auto" w:fill="BFBFBF"/>
        <w:spacing w:line="276" w:lineRule="auto"/>
        <w:jc w:val="both"/>
        <w:rPr>
          <w:b/>
          <w:color w:val="000000" w:themeColor="text1"/>
          <w:sz w:val="26"/>
          <w:szCs w:val="26"/>
        </w:rPr>
      </w:pPr>
      <w:r w:rsidRPr="00223851">
        <w:rPr>
          <w:b/>
          <w:color w:val="000000" w:themeColor="text1"/>
          <w:sz w:val="26"/>
          <w:szCs w:val="26"/>
        </w:rPr>
        <w:t>OŚWIADCZENIE DOTYCZĄCE PODANYCH INFORMACJI:</w:t>
      </w:r>
    </w:p>
    <w:p w14:paraId="457CF518" w14:textId="77777777" w:rsidR="00F71A8E" w:rsidRPr="00223851" w:rsidRDefault="00F71A8E" w:rsidP="00F71A8E">
      <w:pPr>
        <w:spacing w:line="276" w:lineRule="auto"/>
        <w:jc w:val="both"/>
        <w:rPr>
          <w:b/>
          <w:color w:val="000000" w:themeColor="text1"/>
          <w:sz w:val="26"/>
          <w:szCs w:val="26"/>
        </w:rPr>
      </w:pPr>
    </w:p>
    <w:p w14:paraId="65D36D1D" w14:textId="77777777" w:rsidR="00F71A8E" w:rsidRPr="00223851" w:rsidRDefault="00F71A8E" w:rsidP="00F71A8E">
      <w:pPr>
        <w:spacing w:line="276" w:lineRule="auto"/>
        <w:jc w:val="both"/>
        <w:rPr>
          <w:color w:val="000000" w:themeColor="text1"/>
        </w:rPr>
      </w:pPr>
      <w:r w:rsidRPr="00223851">
        <w:rPr>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14:paraId="7B0DD1BD" w14:textId="77777777" w:rsidR="00F71A8E" w:rsidRPr="00223851" w:rsidRDefault="00F71A8E" w:rsidP="00F71A8E">
      <w:pPr>
        <w:spacing w:line="276" w:lineRule="auto"/>
        <w:jc w:val="both"/>
        <w:rPr>
          <w:color w:val="000000" w:themeColor="text1"/>
        </w:rPr>
      </w:pPr>
    </w:p>
    <w:p w14:paraId="5C34488E" w14:textId="77777777" w:rsidR="00F71A8E" w:rsidRPr="00223851" w:rsidRDefault="00F71A8E" w:rsidP="00F71A8E">
      <w:pPr>
        <w:spacing w:line="276" w:lineRule="auto"/>
        <w:jc w:val="both"/>
        <w:rPr>
          <w:color w:val="000000" w:themeColor="text1"/>
        </w:rPr>
      </w:pPr>
    </w:p>
    <w:p w14:paraId="6AD63F9E" w14:textId="77777777" w:rsidR="004466A3" w:rsidRPr="00223851" w:rsidRDefault="004466A3" w:rsidP="004466A3">
      <w:pPr>
        <w:spacing w:line="276" w:lineRule="auto"/>
        <w:jc w:val="both"/>
        <w:rPr>
          <w:color w:val="000000" w:themeColor="text1"/>
        </w:rPr>
      </w:pPr>
      <w:r w:rsidRPr="00223851">
        <w:rPr>
          <w:color w:val="000000" w:themeColor="text1"/>
        </w:rPr>
        <w:t xml:space="preserve">…………….……. </w:t>
      </w:r>
      <w:r w:rsidRPr="00223851">
        <w:rPr>
          <w:i/>
          <w:color w:val="000000" w:themeColor="text1"/>
          <w:vertAlign w:val="subscript"/>
        </w:rPr>
        <w:t>(miejscowość),</w:t>
      </w:r>
      <w:r w:rsidRPr="00223851">
        <w:rPr>
          <w:i/>
          <w:color w:val="000000" w:themeColor="text1"/>
        </w:rPr>
        <w:t xml:space="preserve"> </w:t>
      </w:r>
      <w:r w:rsidRPr="00223851">
        <w:rPr>
          <w:color w:val="000000" w:themeColor="text1"/>
        </w:rPr>
        <w:t>dnia ……</w:t>
      </w:r>
      <w:proofErr w:type="gramStart"/>
      <w:r w:rsidRPr="00223851">
        <w:rPr>
          <w:color w:val="000000" w:themeColor="text1"/>
        </w:rPr>
        <w:t>…….</w:t>
      </w:r>
      <w:proofErr w:type="gramEnd"/>
      <w:r w:rsidRPr="00223851">
        <w:rPr>
          <w:color w:val="000000" w:themeColor="text1"/>
        </w:rPr>
        <w:t>……. r.                ………………….……………</w:t>
      </w:r>
    </w:p>
    <w:p w14:paraId="3853824A" w14:textId="77777777" w:rsidR="004466A3" w:rsidRPr="00223851" w:rsidRDefault="004466A3" w:rsidP="004466A3">
      <w:pPr>
        <w:spacing w:line="276" w:lineRule="auto"/>
        <w:ind w:left="5928"/>
        <w:jc w:val="center"/>
        <w:rPr>
          <w:i/>
          <w:color w:val="000000" w:themeColor="text1"/>
          <w:sz w:val="20"/>
          <w:szCs w:val="20"/>
        </w:rPr>
      </w:pPr>
      <w:r w:rsidRPr="00223851">
        <w:rPr>
          <w:i/>
          <w:color w:val="000000" w:themeColor="text1"/>
          <w:sz w:val="20"/>
          <w:szCs w:val="20"/>
        </w:rPr>
        <w:t>(Podpis osoby/osób uprawnionych</w:t>
      </w:r>
    </w:p>
    <w:p w14:paraId="76BA2E51" w14:textId="77777777" w:rsidR="004466A3" w:rsidRPr="00223851" w:rsidRDefault="004466A3" w:rsidP="004466A3">
      <w:pPr>
        <w:spacing w:line="276" w:lineRule="auto"/>
        <w:ind w:left="5928"/>
        <w:jc w:val="center"/>
        <w:rPr>
          <w:b/>
          <w:color w:val="000000" w:themeColor="text1"/>
          <w:sz w:val="28"/>
          <w:szCs w:val="28"/>
          <w:lang w:eastAsia="en-US"/>
        </w:rPr>
      </w:pPr>
      <w:r w:rsidRPr="00223851">
        <w:rPr>
          <w:i/>
          <w:color w:val="000000" w:themeColor="text1"/>
          <w:sz w:val="20"/>
          <w:szCs w:val="20"/>
        </w:rPr>
        <w:t>do reprezentowania Wykonawcy)</w:t>
      </w:r>
    </w:p>
    <w:p w14:paraId="12FC4422" w14:textId="77777777" w:rsidR="00AA023D" w:rsidRPr="00223851" w:rsidRDefault="00AA023D" w:rsidP="00F71A8E">
      <w:pPr>
        <w:jc w:val="right"/>
        <w:rPr>
          <w:b/>
          <w:color w:val="000000" w:themeColor="text1"/>
        </w:rPr>
      </w:pPr>
    </w:p>
    <w:p w14:paraId="5B9DB8EB" w14:textId="77777777" w:rsidR="00AA023D" w:rsidRPr="00223851" w:rsidRDefault="00AA023D" w:rsidP="004466A3">
      <w:pPr>
        <w:rPr>
          <w:b/>
          <w:color w:val="000000" w:themeColor="text1"/>
        </w:rPr>
      </w:pPr>
    </w:p>
    <w:p w14:paraId="1B6D2355" w14:textId="77777777" w:rsidR="004466A3" w:rsidRPr="00223851" w:rsidRDefault="004466A3" w:rsidP="004466A3">
      <w:pPr>
        <w:suppressAutoHyphens/>
        <w:autoSpaceDN w:val="0"/>
        <w:textAlignment w:val="baseline"/>
        <w:rPr>
          <w:color w:val="000000" w:themeColor="text1"/>
          <w:kern w:val="3"/>
          <w:lang w:eastAsia="zh-CN"/>
        </w:rPr>
      </w:pPr>
      <w:r w:rsidRPr="00223851">
        <w:rPr>
          <w:color w:val="000000" w:themeColor="text1"/>
          <w:kern w:val="3"/>
          <w:sz w:val="20"/>
          <w:szCs w:val="20"/>
          <w:lang w:eastAsia="zh-CN"/>
        </w:rPr>
        <w:t>* w przypadku Wykonawców wspólnie ubiegających się o udzielenie zamówienia oświadczenie składa każdy z Wykonawców</w:t>
      </w:r>
    </w:p>
    <w:p w14:paraId="44F12F13" w14:textId="77777777" w:rsidR="004466A3" w:rsidRPr="00223851" w:rsidRDefault="004466A3" w:rsidP="004466A3">
      <w:pPr>
        <w:suppressAutoHyphens/>
        <w:autoSpaceDN w:val="0"/>
        <w:textAlignment w:val="baseline"/>
        <w:rPr>
          <w:color w:val="000000" w:themeColor="text1"/>
          <w:kern w:val="3"/>
          <w:lang w:eastAsia="zh-CN"/>
        </w:rPr>
      </w:pPr>
      <w:r w:rsidRPr="00223851">
        <w:rPr>
          <w:color w:val="000000" w:themeColor="text1"/>
          <w:kern w:val="3"/>
          <w:sz w:val="20"/>
          <w:szCs w:val="20"/>
          <w:lang w:eastAsia="zh-CN"/>
        </w:rPr>
        <w:t>**niepotrzebne skreślić</w:t>
      </w:r>
    </w:p>
    <w:p w14:paraId="73A7B268" w14:textId="6A5438FF" w:rsidR="004466A3" w:rsidRDefault="004466A3" w:rsidP="004466A3">
      <w:pPr>
        <w:suppressAutoHyphens/>
        <w:autoSpaceDN w:val="0"/>
        <w:textAlignment w:val="baseline"/>
        <w:rPr>
          <w:color w:val="3465A4"/>
          <w:kern w:val="3"/>
          <w:sz w:val="20"/>
          <w:szCs w:val="20"/>
          <w:lang w:eastAsia="zh-CN"/>
        </w:rPr>
      </w:pPr>
      <w:r w:rsidRPr="00223851">
        <w:rPr>
          <w:color w:val="000000" w:themeColor="text1"/>
          <w:kern w:val="3"/>
          <w:sz w:val="20"/>
          <w:szCs w:val="20"/>
          <w:lang w:eastAsia="zh-CN"/>
        </w:rPr>
        <w:t>*** należy uzupełnić</w:t>
      </w:r>
      <w:r>
        <w:rPr>
          <w:color w:val="3465A4"/>
          <w:kern w:val="3"/>
          <w:sz w:val="20"/>
          <w:szCs w:val="20"/>
          <w:lang w:eastAsia="zh-CN"/>
        </w:rPr>
        <w:br w:type="page"/>
      </w:r>
    </w:p>
    <w:p w14:paraId="3C1B870C" w14:textId="77777777" w:rsidR="004466A3" w:rsidRPr="004466A3" w:rsidRDefault="004466A3" w:rsidP="004466A3">
      <w:pPr>
        <w:suppressAutoHyphens/>
        <w:autoSpaceDN w:val="0"/>
        <w:textAlignment w:val="baseline"/>
        <w:rPr>
          <w:kern w:val="3"/>
          <w:lang w:eastAsia="zh-CN"/>
        </w:rPr>
      </w:pPr>
    </w:p>
    <w:p w14:paraId="4F7420FF" w14:textId="77777777" w:rsidR="00F71A8E" w:rsidRPr="004466A3" w:rsidRDefault="00F71A8E" w:rsidP="00F71A8E">
      <w:pPr>
        <w:jc w:val="right"/>
        <w:rPr>
          <w:b/>
          <w:i/>
          <w:iCs/>
          <w:color w:val="000000"/>
        </w:rPr>
      </w:pPr>
      <w:r w:rsidRPr="004466A3">
        <w:rPr>
          <w:b/>
          <w:color w:val="000000"/>
        </w:rPr>
        <w:t xml:space="preserve">Załącznik nr 3 </w:t>
      </w:r>
      <w:r w:rsidR="006D1AAB" w:rsidRPr="004466A3">
        <w:rPr>
          <w:b/>
          <w:color w:val="000000"/>
        </w:rPr>
        <w:t>do SWZ</w:t>
      </w:r>
    </w:p>
    <w:p w14:paraId="3522B8CB" w14:textId="77777777" w:rsidR="00F71A8E" w:rsidRPr="004466A3" w:rsidRDefault="00F71A8E" w:rsidP="00F71A8E">
      <w:pPr>
        <w:pStyle w:val="Tekstpodstawowy210"/>
        <w:jc w:val="both"/>
        <w:rPr>
          <w:rStyle w:val="FontStyle25"/>
          <w:b/>
          <w:sz w:val="24"/>
          <w:szCs w:val="24"/>
        </w:rPr>
      </w:pPr>
    </w:p>
    <w:p w14:paraId="10181BA4" w14:textId="77777777" w:rsidR="00F71A8E" w:rsidRPr="004466A3" w:rsidRDefault="00F71A8E" w:rsidP="00F71A8E">
      <w:pPr>
        <w:jc w:val="center"/>
        <w:rPr>
          <w:color w:val="000000"/>
        </w:rPr>
      </w:pPr>
      <w:r w:rsidRPr="004466A3">
        <w:rPr>
          <w:rStyle w:val="FontStyle25"/>
          <w:b/>
          <w:sz w:val="24"/>
          <w:szCs w:val="24"/>
        </w:rPr>
        <w:t xml:space="preserve">Wykaz </w:t>
      </w:r>
      <w:r w:rsidR="001D334D" w:rsidRPr="004466A3">
        <w:rPr>
          <w:rStyle w:val="FontStyle25"/>
          <w:b/>
          <w:sz w:val="24"/>
          <w:szCs w:val="24"/>
        </w:rPr>
        <w:t>dostaw</w:t>
      </w:r>
    </w:p>
    <w:p w14:paraId="07E91888" w14:textId="77777777" w:rsidR="00F71A8E" w:rsidRPr="007D131F" w:rsidRDefault="00F71A8E" w:rsidP="00F71A8E">
      <w:pPr>
        <w:jc w:val="both"/>
        <w:rPr>
          <w:color w:val="000000"/>
        </w:rPr>
      </w:pPr>
    </w:p>
    <w:tbl>
      <w:tblPr>
        <w:tblW w:w="9669" w:type="dxa"/>
        <w:tblInd w:w="108" w:type="dxa"/>
        <w:tblLayout w:type="fixed"/>
        <w:tblLook w:val="0000" w:firstRow="0" w:lastRow="0" w:firstColumn="0" w:lastColumn="0" w:noHBand="0" w:noVBand="0"/>
      </w:tblPr>
      <w:tblGrid>
        <w:gridCol w:w="567"/>
        <w:gridCol w:w="2835"/>
        <w:gridCol w:w="1701"/>
        <w:gridCol w:w="1134"/>
        <w:gridCol w:w="1046"/>
        <w:gridCol w:w="2371"/>
        <w:gridCol w:w="15"/>
      </w:tblGrid>
      <w:tr w:rsidR="00870B96" w:rsidRPr="00870B96" w14:paraId="41B8E8D8" w14:textId="77777777" w:rsidTr="00870B96">
        <w:trPr>
          <w:gridAfter w:val="1"/>
          <w:wAfter w:w="15" w:type="dxa"/>
          <w:cantSplit/>
          <w:trHeight w:val="617"/>
          <w:tblHeader/>
        </w:trPr>
        <w:tc>
          <w:tcPr>
            <w:tcW w:w="567" w:type="dxa"/>
            <w:vMerge w:val="restart"/>
            <w:tcBorders>
              <w:top w:val="single" w:sz="4" w:space="0" w:color="000000"/>
              <w:left w:val="single" w:sz="4" w:space="0" w:color="000000"/>
              <w:bottom w:val="single" w:sz="6" w:space="0" w:color="000000"/>
            </w:tcBorders>
            <w:shd w:val="clear" w:color="auto" w:fill="auto"/>
            <w:vAlign w:val="center"/>
          </w:tcPr>
          <w:p w14:paraId="145EC47E" w14:textId="77777777" w:rsidR="00870B96" w:rsidRPr="00870B96" w:rsidRDefault="00870B96" w:rsidP="00870B96">
            <w:pPr>
              <w:jc w:val="center"/>
              <w:rPr>
                <w:b/>
                <w:color w:val="000000"/>
                <w:sz w:val="20"/>
                <w:szCs w:val="20"/>
              </w:rPr>
            </w:pPr>
            <w:r w:rsidRPr="00870B96">
              <w:rPr>
                <w:b/>
                <w:color w:val="000000"/>
                <w:sz w:val="20"/>
                <w:szCs w:val="20"/>
              </w:rPr>
              <w:t>Lp.</w:t>
            </w:r>
          </w:p>
        </w:tc>
        <w:tc>
          <w:tcPr>
            <w:tcW w:w="2835" w:type="dxa"/>
            <w:vMerge w:val="restart"/>
            <w:tcBorders>
              <w:top w:val="single" w:sz="4" w:space="0" w:color="000000"/>
              <w:left w:val="single" w:sz="6" w:space="0" w:color="000000"/>
              <w:bottom w:val="single" w:sz="4" w:space="0" w:color="000000"/>
            </w:tcBorders>
            <w:shd w:val="clear" w:color="auto" w:fill="auto"/>
            <w:vAlign w:val="center"/>
          </w:tcPr>
          <w:p w14:paraId="12A4DA43" w14:textId="77777777" w:rsidR="00870B96" w:rsidRPr="00870B96" w:rsidRDefault="00870B96" w:rsidP="00870B96">
            <w:pPr>
              <w:jc w:val="center"/>
              <w:rPr>
                <w:b/>
                <w:color w:val="000000"/>
                <w:sz w:val="20"/>
                <w:szCs w:val="20"/>
              </w:rPr>
            </w:pPr>
            <w:r w:rsidRPr="00870B96">
              <w:rPr>
                <w:b/>
                <w:color w:val="000000"/>
                <w:sz w:val="20"/>
                <w:szCs w:val="20"/>
              </w:rPr>
              <w:t>Opis</w:t>
            </w:r>
          </w:p>
          <w:p w14:paraId="5955F090" w14:textId="77777777" w:rsidR="00870B96" w:rsidRPr="00870B96" w:rsidRDefault="00870B96" w:rsidP="00870B96">
            <w:pPr>
              <w:jc w:val="center"/>
              <w:rPr>
                <w:b/>
                <w:color w:val="000000"/>
                <w:sz w:val="20"/>
                <w:szCs w:val="20"/>
              </w:rPr>
            </w:pPr>
            <w:r w:rsidRPr="00870B96">
              <w:rPr>
                <w:b/>
                <w:color w:val="000000"/>
                <w:sz w:val="20"/>
                <w:szCs w:val="20"/>
              </w:rPr>
              <w:t>przedmiotu zamówienia</w:t>
            </w:r>
          </w:p>
          <w:p w14:paraId="50FAB54E" w14:textId="77777777" w:rsidR="00870B96" w:rsidRPr="00870B96" w:rsidRDefault="00870B96" w:rsidP="00870B96">
            <w:pPr>
              <w:jc w:val="center"/>
              <w:rPr>
                <w:b/>
                <w:color w:val="000000"/>
                <w:sz w:val="20"/>
                <w:szCs w:val="20"/>
              </w:rPr>
            </w:pPr>
            <w:r w:rsidRPr="00870B96">
              <w:rPr>
                <w:b/>
                <w:color w:val="000000"/>
                <w:sz w:val="20"/>
                <w:szCs w:val="20"/>
              </w:rPr>
              <w:t>(z uwzględnieniem wykazania realizacji określonego zakresu)</w:t>
            </w:r>
          </w:p>
        </w:tc>
        <w:tc>
          <w:tcPr>
            <w:tcW w:w="1701" w:type="dxa"/>
            <w:vMerge w:val="restart"/>
            <w:tcBorders>
              <w:top w:val="single" w:sz="4" w:space="0" w:color="000000"/>
              <w:left w:val="single" w:sz="6" w:space="0" w:color="000000"/>
              <w:bottom w:val="single" w:sz="4" w:space="0" w:color="000000"/>
            </w:tcBorders>
            <w:shd w:val="clear" w:color="auto" w:fill="auto"/>
            <w:vAlign w:val="center"/>
          </w:tcPr>
          <w:p w14:paraId="3D0A47E1" w14:textId="77777777" w:rsidR="00870B96" w:rsidRPr="00870B96" w:rsidRDefault="00870B96" w:rsidP="00870B96">
            <w:pPr>
              <w:jc w:val="center"/>
              <w:rPr>
                <w:b/>
                <w:color w:val="000000"/>
                <w:sz w:val="20"/>
                <w:szCs w:val="20"/>
              </w:rPr>
            </w:pPr>
            <w:r w:rsidRPr="00870B96">
              <w:rPr>
                <w:b/>
                <w:color w:val="000000"/>
                <w:sz w:val="20"/>
                <w:szCs w:val="20"/>
              </w:rPr>
              <w:t>Całkowita</w:t>
            </w:r>
          </w:p>
          <w:p w14:paraId="4E7454B6" w14:textId="77777777" w:rsidR="00870B96" w:rsidRPr="00870B96" w:rsidRDefault="00870B96" w:rsidP="00870B96">
            <w:pPr>
              <w:jc w:val="center"/>
              <w:rPr>
                <w:b/>
                <w:color w:val="000000"/>
                <w:sz w:val="20"/>
                <w:szCs w:val="20"/>
              </w:rPr>
            </w:pPr>
            <w:r w:rsidRPr="00870B96">
              <w:rPr>
                <w:b/>
                <w:color w:val="000000"/>
                <w:sz w:val="20"/>
                <w:szCs w:val="20"/>
              </w:rPr>
              <w:t>wartość brutto</w:t>
            </w:r>
          </w:p>
          <w:p w14:paraId="5FE29904" w14:textId="77777777" w:rsidR="00870B96" w:rsidRPr="00870B96" w:rsidRDefault="00870B96" w:rsidP="00870B96">
            <w:pPr>
              <w:jc w:val="center"/>
              <w:rPr>
                <w:b/>
                <w:color w:val="000000"/>
                <w:sz w:val="20"/>
                <w:szCs w:val="20"/>
              </w:rPr>
            </w:pPr>
          </w:p>
          <w:p w14:paraId="1315128F" w14:textId="77777777" w:rsidR="00870B96" w:rsidRPr="00870B96" w:rsidRDefault="00870B96" w:rsidP="00870B96">
            <w:pPr>
              <w:jc w:val="center"/>
              <w:rPr>
                <w:b/>
                <w:color w:val="000000"/>
                <w:sz w:val="20"/>
                <w:szCs w:val="20"/>
              </w:rPr>
            </w:pPr>
            <w:r w:rsidRPr="00870B96">
              <w:rPr>
                <w:b/>
                <w:color w:val="000000"/>
                <w:sz w:val="20"/>
                <w:szCs w:val="20"/>
              </w:rPr>
              <w:t>w PLN</w:t>
            </w:r>
          </w:p>
        </w:tc>
        <w:tc>
          <w:tcPr>
            <w:tcW w:w="2180" w:type="dxa"/>
            <w:gridSpan w:val="2"/>
            <w:tcBorders>
              <w:top w:val="single" w:sz="4" w:space="0" w:color="000000"/>
              <w:left w:val="single" w:sz="6" w:space="0" w:color="000000"/>
              <w:bottom w:val="single" w:sz="4" w:space="0" w:color="000000"/>
            </w:tcBorders>
            <w:shd w:val="clear" w:color="auto" w:fill="auto"/>
            <w:vAlign w:val="center"/>
          </w:tcPr>
          <w:p w14:paraId="2A75C534" w14:textId="77777777" w:rsidR="00870B96" w:rsidRPr="00870B96" w:rsidRDefault="00870B96" w:rsidP="00870B96">
            <w:pPr>
              <w:jc w:val="center"/>
              <w:rPr>
                <w:b/>
                <w:color w:val="000000"/>
                <w:sz w:val="20"/>
                <w:szCs w:val="20"/>
              </w:rPr>
            </w:pPr>
            <w:r w:rsidRPr="00870B96">
              <w:rPr>
                <w:b/>
                <w:color w:val="000000"/>
                <w:sz w:val="20"/>
                <w:szCs w:val="20"/>
              </w:rPr>
              <w:t>Termin realizacji</w:t>
            </w:r>
          </w:p>
        </w:tc>
        <w:tc>
          <w:tcPr>
            <w:tcW w:w="2371" w:type="dxa"/>
            <w:vMerge w:val="restart"/>
            <w:tcBorders>
              <w:top w:val="single" w:sz="4" w:space="0" w:color="000000"/>
              <w:left w:val="single" w:sz="6" w:space="0" w:color="000000"/>
              <w:right w:val="single" w:sz="4" w:space="0" w:color="000000"/>
            </w:tcBorders>
            <w:shd w:val="clear" w:color="auto" w:fill="auto"/>
            <w:vAlign w:val="center"/>
          </w:tcPr>
          <w:p w14:paraId="031B19C9" w14:textId="77777777" w:rsidR="00870B96" w:rsidRPr="00870B96" w:rsidRDefault="00870B96" w:rsidP="00870B96">
            <w:pPr>
              <w:pStyle w:val="Tekstprzypisudolnego"/>
              <w:suppressAutoHyphens/>
              <w:jc w:val="center"/>
              <w:rPr>
                <w:rFonts w:ascii="Times New Roman" w:hAnsi="Times New Roman"/>
                <w:b/>
                <w:color w:val="000000"/>
                <w:lang w:eastAsia="zh-CN"/>
              </w:rPr>
            </w:pPr>
            <w:r w:rsidRPr="00870B96">
              <w:rPr>
                <w:rFonts w:ascii="Times New Roman" w:hAnsi="Times New Roman"/>
                <w:b/>
                <w:color w:val="000000"/>
              </w:rPr>
              <w:t>Nazwa Odbiorcy</w:t>
            </w:r>
          </w:p>
        </w:tc>
      </w:tr>
      <w:tr w:rsidR="00870B96" w:rsidRPr="00870B96" w14:paraId="588F9FE9" w14:textId="77777777" w:rsidTr="00870B96">
        <w:trPr>
          <w:gridAfter w:val="1"/>
          <w:wAfter w:w="15" w:type="dxa"/>
          <w:cantSplit/>
          <w:trHeight w:val="422"/>
          <w:tblHeader/>
        </w:trPr>
        <w:tc>
          <w:tcPr>
            <w:tcW w:w="567" w:type="dxa"/>
            <w:vMerge/>
            <w:tcBorders>
              <w:top w:val="single" w:sz="6" w:space="0" w:color="000000"/>
              <w:left w:val="single" w:sz="4" w:space="0" w:color="000000"/>
              <w:bottom w:val="single" w:sz="6" w:space="0" w:color="000000"/>
            </w:tcBorders>
            <w:shd w:val="clear" w:color="auto" w:fill="auto"/>
            <w:vAlign w:val="center"/>
          </w:tcPr>
          <w:p w14:paraId="6DC9827B" w14:textId="77777777" w:rsidR="00870B96" w:rsidRPr="00870B96" w:rsidRDefault="00870B96" w:rsidP="00870B96">
            <w:pPr>
              <w:snapToGrid w:val="0"/>
              <w:jc w:val="center"/>
              <w:rPr>
                <w:color w:val="000000"/>
              </w:rPr>
            </w:pPr>
          </w:p>
        </w:tc>
        <w:tc>
          <w:tcPr>
            <w:tcW w:w="2835" w:type="dxa"/>
            <w:vMerge/>
            <w:tcBorders>
              <w:left w:val="single" w:sz="6" w:space="0" w:color="000000"/>
              <w:bottom w:val="single" w:sz="6" w:space="0" w:color="000000"/>
            </w:tcBorders>
            <w:shd w:val="clear" w:color="auto" w:fill="auto"/>
            <w:vAlign w:val="center"/>
          </w:tcPr>
          <w:p w14:paraId="669F9B9F" w14:textId="77777777" w:rsidR="00870B96" w:rsidRPr="00870B96" w:rsidRDefault="00870B96" w:rsidP="00870B96">
            <w:pPr>
              <w:snapToGrid w:val="0"/>
              <w:jc w:val="center"/>
              <w:rPr>
                <w:color w:val="000000"/>
              </w:rPr>
            </w:pPr>
          </w:p>
        </w:tc>
        <w:tc>
          <w:tcPr>
            <w:tcW w:w="1701" w:type="dxa"/>
            <w:vMerge/>
            <w:tcBorders>
              <w:left w:val="single" w:sz="6" w:space="0" w:color="000000"/>
              <w:bottom w:val="single" w:sz="6" w:space="0" w:color="000000"/>
            </w:tcBorders>
            <w:shd w:val="clear" w:color="auto" w:fill="auto"/>
            <w:vAlign w:val="center"/>
          </w:tcPr>
          <w:p w14:paraId="1422152E" w14:textId="77777777" w:rsidR="00870B96" w:rsidRPr="00870B96" w:rsidRDefault="00870B96" w:rsidP="00870B96">
            <w:pPr>
              <w:snapToGrid w:val="0"/>
              <w:jc w:val="center"/>
              <w:rPr>
                <w:color w:val="000000"/>
              </w:rPr>
            </w:pPr>
          </w:p>
        </w:tc>
        <w:tc>
          <w:tcPr>
            <w:tcW w:w="1134" w:type="dxa"/>
            <w:tcBorders>
              <w:left w:val="single" w:sz="6" w:space="0" w:color="000000"/>
              <w:bottom w:val="single" w:sz="6" w:space="0" w:color="000000"/>
            </w:tcBorders>
            <w:shd w:val="clear" w:color="auto" w:fill="auto"/>
            <w:vAlign w:val="center"/>
          </w:tcPr>
          <w:p w14:paraId="7A934732" w14:textId="77777777" w:rsidR="00870B96" w:rsidRPr="00870B96" w:rsidRDefault="00870B96" w:rsidP="00870B96">
            <w:pPr>
              <w:jc w:val="center"/>
              <w:rPr>
                <w:b/>
                <w:i/>
                <w:color w:val="000000"/>
                <w:sz w:val="16"/>
                <w:szCs w:val="16"/>
              </w:rPr>
            </w:pPr>
            <w:r w:rsidRPr="00870B96">
              <w:rPr>
                <w:b/>
                <w:i/>
                <w:color w:val="000000"/>
                <w:sz w:val="16"/>
                <w:szCs w:val="16"/>
              </w:rPr>
              <w:t>Data</w:t>
            </w:r>
          </w:p>
          <w:p w14:paraId="7F1F3FEC" w14:textId="77777777" w:rsidR="00870B96" w:rsidRPr="00870B96" w:rsidRDefault="00870B96" w:rsidP="00870B96">
            <w:pPr>
              <w:jc w:val="center"/>
              <w:rPr>
                <w:b/>
                <w:color w:val="000000"/>
              </w:rPr>
            </w:pPr>
            <w:r w:rsidRPr="00870B96">
              <w:rPr>
                <w:b/>
                <w:i/>
                <w:color w:val="000000"/>
                <w:sz w:val="16"/>
                <w:szCs w:val="16"/>
              </w:rPr>
              <w:t>rozpoczęcia</w:t>
            </w:r>
          </w:p>
        </w:tc>
        <w:tc>
          <w:tcPr>
            <w:tcW w:w="1046" w:type="dxa"/>
            <w:tcBorders>
              <w:left w:val="single" w:sz="6" w:space="0" w:color="000000"/>
              <w:bottom w:val="single" w:sz="6" w:space="0" w:color="000000"/>
              <w:right w:val="single" w:sz="6" w:space="0" w:color="000000"/>
            </w:tcBorders>
            <w:shd w:val="clear" w:color="auto" w:fill="auto"/>
            <w:vAlign w:val="center"/>
          </w:tcPr>
          <w:p w14:paraId="6CE43D30" w14:textId="77777777" w:rsidR="00870B96" w:rsidRPr="00870B96" w:rsidRDefault="00870B96" w:rsidP="00870B96">
            <w:pPr>
              <w:jc w:val="center"/>
              <w:rPr>
                <w:b/>
                <w:i/>
                <w:color w:val="000000"/>
                <w:sz w:val="16"/>
                <w:szCs w:val="16"/>
              </w:rPr>
            </w:pPr>
            <w:r w:rsidRPr="00870B96">
              <w:rPr>
                <w:b/>
                <w:i/>
                <w:color w:val="000000"/>
                <w:sz w:val="16"/>
                <w:szCs w:val="16"/>
              </w:rPr>
              <w:t>Data</w:t>
            </w:r>
          </w:p>
          <w:p w14:paraId="0B0C4F67" w14:textId="77777777" w:rsidR="00870B96" w:rsidRPr="00870B96" w:rsidRDefault="00870B96" w:rsidP="00870B96">
            <w:pPr>
              <w:jc w:val="center"/>
              <w:rPr>
                <w:b/>
                <w:color w:val="000000"/>
              </w:rPr>
            </w:pPr>
            <w:r w:rsidRPr="00870B96">
              <w:rPr>
                <w:b/>
                <w:i/>
                <w:color w:val="000000"/>
                <w:sz w:val="16"/>
                <w:szCs w:val="16"/>
              </w:rPr>
              <w:t>zakończenia</w:t>
            </w:r>
          </w:p>
        </w:tc>
        <w:tc>
          <w:tcPr>
            <w:tcW w:w="2371" w:type="dxa"/>
            <w:vMerge/>
            <w:tcBorders>
              <w:left w:val="single" w:sz="6" w:space="0" w:color="000000"/>
              <w:bottom w:val="single" w:sz="4" w:space="0" w:color="000000"/>
              <w:right w:val="single" w:sz="4" w:space="0" w:color="000000"/>
            </w:tcBorders>
            <w:shd w:val="clear" w:color="auto" w:fill="auto"/>
          </w:tcPr>
          <w:p w14:paraId="724EEAB9" w14:textId="77777777" w:rsidR="00870B96" w:rsidRPr="00870B96" w:rsidRDefault="00870B96" w:rsidP="00D17C19">
            <w:pPr>
              <w:snapToGrid w:val="0"/>
              <w:jc w:val="both"/>
              <w:rPr>
                <w:color w:val="000000"/>
              </w:rPr>
            </w:pPr>
          </w:p>
        </w:tc>
      </w:tr>
      <w:tr w:rsidR="00F71A8E" w:rsidRPr="00870B96" w14:paraId="62970D3D" w14:textId="77777777" w:rsidTr="00870B96">
        <w:trPr>
          <w:gridAfter w:val="1"/>
          <w:wAfter w:w="15" w:type="dxa"/>
          <w:trHeight w:val="677"/>
        </w:trPr>
        <w:tc>
          <w:tcPr>
            <w:tcW w:w="567" w:type="dxa"/>
            <w:tcBorders>
              <w:top w:val="single" w:sz="6" w:space="0" w:color="000000"/>
              <w:left w:val="single" w:sz="6" w:space="0" w:color="000000"/>
              <w:bottom w:val="single" w:sz="6" w:space="0" w:color="000000"/>
            </w:tcBorders>
            <w:shd w:val="clear" w:color="auto" w:fill="auto"/>
          </w:tcPr>
          <w:p w14:paraId="18F68C48" w14:textId="77777777" w:rsidR="00F71A8E" w:rsidRPr="00870B96" w:rsidRDefault="00F71A8E" w:rsidP="00150E35">
            <w:pPr>
              <w:numPr>
                <w:ilvl w:val="0"/>
                <w:numId w:val="37"/>
              </w:numPr>
              <w:snapToGrid w:val="0"/>
              <w:spacing w:before="120"/>
              <w:ind w:left="0"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14:paraId="45706971" w14:textId="77777777" w:rsidR="00F71A8E" w:rsidRPr="00870B96"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14:paraId="0489F23D" w14:textId="77777777" w:rsidR="00F71A8E" w:rsidRPr="00870B96"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14:paraId="3B1ECE00" w14:textId="77777777" w:rsidR="00F71A8E" w:rsidRPr="00870B96"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14:paraId="27D1A68D" w14:textId="77777777" w:rsidR="00F71A8E" w:rsidRPr="00870B96" w:rsidRDefault="00F71A8E" w:rsidP="00D17C19">
            <w:pPr>
              <w:snapToGrid w:val="0"/>
              <w:spacing w:before="120"/>
              <w:jc w:val="both"/>
              <w:rPr>
                <w:color w:val="00000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30EF2CD1" w14:textId="77777777" w:rsidR="00F71A8E" w:rsidRPr="00870B96" w:rsidRDefault="00F71A8E" w:rsidP="00D17C19">
            <w:pPr>
              <w:snapToGrid w:val="0"/>
              <w:spacing w:before="120"/>
              <w:jc w:val="both"/>
              <w:rPr>
                <w:color w:val="000000"/>
              </w:rPr>
            </w:pPr>
          </w:p>
        </w:tc>
      </w:tr>
      <w:tr w:rsidR="00F71A8E" w:rsidRPr="00870B96" w14:paraId="0FEECDB5" w14:textId="77777777" w:rsidTr="00870B96">
        <w:trPr>
          <w:trHeight w:val="541"/>
        </w:trPr>
        <w:tc>
          <w:tcPr>
            <w:tcW w:w="567" w:type="dxa"/>
            <w:tcBorders>
              <w:top w:val="single" w:sz="6" w:space="0" w:color="000000"/>
              <w:left w:val="single" w:sz="6" w:space="0" w:color="000000"/>
              <w:bottom w:val="single" w:sz="6" w:space="0" w:color="000000"/>
            </w:tcBorders>
            <w:shd w:val="clear" w:color="auto" w:fill="auto"/>
          </w:tcPr>
          <w:p w14:paraId="57E3C9A8" w14:textId="77777777" w:rsidR="00F71A8E" w:rsidRPr="00870B96" w:rsidRDefault="00F71A8E" w:rsidP="00150E35">
            <w:pPr>
              <w:numPr>
                <w:ilvl w:val="0"/>
                <w:numId w:val="37"/>
              </w:numPr>
              <w:snapToGrid w:val="0"/>
              <w:spacing w:before="120"/>
              <w:ind w:left="0" w:right="-288" w:firstLine="0"/>
              <w:jc w:val="both"/>
              <w:rPr>
                <w:color w:val="000000"/>
              </w:rPr>
            </w:pPr>
          </w:p>
        </w:tc>
        <w:tc>
          <w:tcPr>
            <w:tcW w:w="2835" w:type="dxa"/>
            <w:tcBorders>
              <w:top w:val="single" w:sz="6" w:space="0" w:color="000000"/>
              <w:left w:val="single" w:sz="6" w:space="0" w:color="000000"/>
              <w:bottom w:val="single" w:sz="6" w:space="0" w:color="000000"/>
            </w:tcBorders>
            <w:shd w:val="clear" w:color="auto" w:fill="auto"/>
          </w:tcPr>
          <w:p w14:paraId="58BC0C78" w14:textId="77777777" w:rsidR="00F71A8E" w:rsidRPr="00870B96" w:rsidRDefault="00F71A8E" w:rsidP="00D17C19">
            <w:pPr>
              <w:snapToGrid w:val="0"/>
              <w:spacing w:before="120"/>
              <w:jc w:val="both"/>
              <w:rPr>
                <w:color w:val="000000"/>
              </w:rPr>
            </w:pPr>
          </w:p>
        </w:tc>
        <w:tc>
          <w:tcPr>
            <w:tcW w:w="1701" w:type="dxa"/>
            <w:tcBorders>
              <w:top w:val="single" w:sz="6" w:space="0" w:color="000000"/>
              <w:left w:val="single" w:sz="6" w:space="0" w:color="000000"/>
              <w:bottom w:val="single" w:sz="6" w:space="0" w:color="000000"/>
            </w:tcBorders>
            <w:shd w:val="clear" w:color="auto" w:fill="auto"/>
          </w:tcPr>
          <w:p w14:paraId="41373AA6" w14:textId="77777777" w:rsidR="00F71A8E" w:rsidRPr="00870B96" w:rsidRDefault="00F71A8E" w:rsidP="00D17C19">
            <w:pPr>
              <w:snapToGrid w:val="0"/>
              <w:spacing w:before="120"/>
              <w:jc w:val="both"/>
              <w:rPr>
                <w:color w:val="000000"/>
              </w:rPr>
            </w:pPr>
          </w:p>
        </w:tc>
        <w:tc>
          <w:tcPr>
            <w:tcW w:w="1134" w:type="dxa"/>
            <w:tcBorders>
              <w:left w:val="single" w:sz="6" w:space="0" w:color="000000"/>
              <w:bottom w:val="single" w:sz="6" w:space="0" w:color="000000"/>
            </w:tcBorders>
            <w:shd w:val="clear" w:color="auto" w:fill="auto"/>
          </w:tcPr>
          <w:p w14:paraId="7ED1D116" w14:textId="77777777" w:rsidR="00F71A8E" w:rsidRPr="00870B96" w:rsidRDefault="00F71A8E" w:rsidP="00D17C19">
            <w:pPr>
              <w:snapToGrid w:val="0"/>
              <w:spacing w:before="120"/>
              <w:jc w:val="both"/>
              <w:rPr>
                <w:color w:val="000000"/>
              </w:rPr>
            </w:pPr>
          </w:p>
        </w:tc>
        <w:tc>
          <w:tcPr>
            <w:tcW w:w="1046" w:type="dxa"/>
            <w:tcBorders>
              <w:left w:val="single" w:sz="6" w:space="0" w:color="000000"/>
              <w:bottom w:val="single" w:sz="6" w:space="0" w:color="000000"/>
            </w:tcBorders>
            <w:shd w:val="clear" w:color="auto" w:fill="auto"/>
          </w:tcPr>
          <w:p w14:paraId="524F3094" w14:textId="77777777" w:rsidR="00F71A8E" w:rsidRPr="00870B96"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14:paraId="430773B5" w14:textId="77777777" w:rsidR="00F71A8E" w:rsidRPr="00870B96" w:rsidRDefault="00F71A8E" w:rsidP="00D17C19">
            <w:pPr>
              <w:snapToGrid w:val="0"/>
              <w:spacing w:before="120"/>
              <w:jc w:val="both"/>
              <w:rPr>
                <w:color w:val="000000"/>
              </w:rPr>
            </w:pPr>
          </w:p>
        </w:tc>
      </w:tr>
    </w:tbl>
    <w:p w14:paraId="57566242" w14:textId="77777777" w:rsidR="00F71A8E" w:rsidRPr="007D131F" w:rsidRDefault="00F71A8E" w:rsidP="00F71A8E">
      <w:pPr>
        <w:spacing w:before="100" w:after="120"/>
        <w:jc w:val="both"/>
        <w:rPr>
          <w:b/>
          <w:color w:val="000000"/>
        </w:rPr>
      </w:pPr>
    </w:p>
    <w:p w14:paraId="28045F16" w14:textId="77777777" w:rsidR="00F71A8E" w:rsidRPr="004D6F03" w:rsidRDefault="00F71A8E" w:rsidP="00F71A8E">
      <w:pPr>
        <w:tabs>
          <w:tab w:val="left" w:pos="360"/>
        </w:tabs>
        <w:spacing w:before="100" w:after="120"/>
        <w:jc w:val="both"/>
        <w:rPr>
          <w:b/>
          <w:color w:val="000000"/>
          <w:szCs w:val="26"/>
        </w:rPr>
      </w:pPr>
      <w:r w:rsidRPr="004D6F03">
        <w:rPr>
          <w:color w:val="000000"/>
          <w:szCs w:val="26"/>
        </w:rPr>
        <w:t xml:space="preserve">Do niniejszego wykazu należy dołączyć dokumenty potwierdzające, że wyżej wymienione </w:t>
      </w:r>
      <w:r w:rsidR="001D334D" w:rsidRPr="004D6F03">
        <w:rPr>
          <w:color w:val="000000"/>
          <w:szCs w:val="26"/>
        </w:rPr>
        <w:t>dostawy</w:t>
      </w:r>
      <w:r w:rsidRPr="004D6F03">
        <w:rPr>
          <w:color w:val="000000"/>
          <w:szCs w:val="26"/>
        </w:rPr>
        <w:t xml:space="preserve"> zostały wykonane </w:t>
      </w:r>
      <w:r w:rsidR="001D334D" w:rsidRPr="004D6F03">
        <w:rPr>
          <w:color w:val="000000"/>
          <w:szCs w:val="26"/>
        </w:rPr>
        <w:t xml:space="preserve">należycie </w:t>
      </w:r>
      <w:r w:rsidRPr="004D6F03">
        <w:rPr>
          <w:color w:val="000000"/>
          <w:szCs w:val="26"/>
        </w:rPr>
        <w:t>(referencje itp.)</w:t>
      </w:r>
    </w:p>
    <w:p w14:paraId="4AC0920D" w14:textId="77777777" w:rsidR="00F71A8E" w:rsidRPr="007D131F" w:rsidRDefault="00F71A8E" w:rsidP="00F71A8E">
      <w:pPr>
        <w:ind w:right="-993"/>
        <w:jc w:val="both"/>
        <w:rPr>
          <w:b/>
          <w:color w:val="000000"/>
          <w:szCs w:val="22"/>
        </w:rPr>
      </w:pPr>
    </w:p>
    <w:p w14:paraId="58AFEC5D" w14:textId="77777777" w:rsidR="00F71A8E" w:rsidRPr="007D131F" w:rsidRDefault="00F71A8E" w:rsidP="00F71A8E">
      <w:pPr>
        <w:ind w:right="-993"/>
        <w:jc w:val="both"/>
        <w:rPr>
          <w:b/>
          <w:color w:val="000000"/>
          <w:szCs w:val="22"/>
        </w:rPr>
      </w:pPr>
    </w:p>
    <w:p w14:paraId="700B9E59" w14:textId="77777777" w:rsidR="00F71A8E" w:rsidRDefault="00F71A8E" w:rsidP="00F71A8E">
      <w:pPr>
        <w:ind w:right="-993"/>
        <w:jc w:val="both"/>
        <w:rPr>
          <w:b/>
          <w:color w:val="000000"/>
          <w:szCs w:val="22"/>
        </w:rPr>
      </w:pPr>
    </w:p>
    <w:p w14:paraId="08C6B21F" w14:textId="77777777" w:rsidR="005C0157" w:rsidRDefault="005C0157" w:rsidP="00F71A8E">
      <w:pPr>
        <w:ind w:right="-993"/>
        <w:jc w:val="both"/>
        <w:rPr>
          <w:b/>
          <w:color w:val="000000"/>
          <w:szCs w:val="22"/>
        </w:rPr>
      </w:pPr>
    </w:p>
    <w:p w14:paraId="49AC176B" w14:textId="77777777" w:rsidR="005C0157" w:rsidRDefault="005C0157" w:rsidP="00F71A8E">
      <w:pPr>
        <w:ind w:right="-993"/>
        <w:jc w:val="both"/>
        <w:rPr>
          <w:b/>
          <w:color w:val="000000"/>
          <w:szCs w:val="22"/>
        </w:rPr>
      </w:pPr>
    </w:p>
    <w:p w14:paraId="6A0B3AA3" w14:textId="77777777" w:rsidR="004D6F03" w:rsidRDefault="004D6F03" w:rsidP="00F71A8E">
      <w:pPr>
        <w:ind w:right="-993"/>
        <w:jc w:val="both"/>
        <w:rPr>
          <w:b/>
          <w:color w:val="000000"/>
          <w:szCs w:val="22"/>
        </w:rPr>
      </w:pPr>
    </w:p>
    <w:p w14:paraId="0E64C7D8" w14:textId="77777777" w:rsidR="00F71A8E" w:rsidRPr="007D131F" w:rsidRDefault="00F71A8E" w:rsidP="00F71A8E">
      <w:pPr>
        <w:ind w:right="-993"/>
        <w:jc w:val="both"/>
        <w:rPr>
          <w:b/>
          <w:color w:val="000000"/>
        </w:rPr>
      </w:pPr>
    </w:p>
    <w:p w14:paraId="0654EEDA" w14:textId="77777777" w:rsidR="004466A3" w:rsidRPr="004466A3" w:rsidRDefault="004466A3" w:rsidP="004466A3">
      <w:pPr>
        <w:spacing w:line="276" w:lineRule="auto"/>
        <w:jc w:val="both"/>
        <w:rPr>
          <w:color w:val="000000"/>
        </w:rPr>
      </w:pPr>
      <w:r w:rsidRPr="004466A3">
        <w:rPr>
          <w:color w:val="000000"/>
        </w:rPr>
        <w:t xml:space="preserve">…………….……. </w:t>
      </w:r>
      <w:r w:rsidRPr="004466A3">
        <w:rPr>
          <w:i/>
          <w:color w:val="000000"/>
          <w:vertAlign w:val="subscript"/>
        </w:rPr>
        <w:t>(miejscowość),</w:t>
      </w:r>
      <w:r w:rsidRPr="004466A3">
        <w:rPr>
          <w:i/>
          <w:color w:val="000000"/>
        </w:rPr>
        <w:t xml:space="preserve"> </w:t>
      </w:r>
      <w:r w:rsidRPr="004466A3">
        <w:rPr>
          <w:color w:val="000000"/>
        </w:rPr>
        <w:t>dnia ……</w:t>
      </w:r>
      <w:proofErr w:type="gramStart"/>
      <w:r w:rsidRPr="004466A3">
        <w:rPr>
          <w:color w:val="000000"/>
        </w:rPr>
        <w:t>…….</w:t>
      </w:r>
      <w:proofErr w:type="gramEnd"/>
      <w:r w:rsidRPr="004466A3">
        <w:rPr>
          <w:color w:val="000000"/>
        </w:rPr>
        <w:t xml:space="preserve">……. r.       </w:t>
      </w:r>
      <w:r>
        <w:rPr>
          <w:color w:val="000000"/>
        </w:rPr>
        <w:t xml:space="preserve">         </w:t>
      </w:r>
      <w:r w:rsidRPr="004466A3">
        <w:rPr>
          <w:color w:val="000000"/>
        </w:rPr>
        <w:t>…………</w:t>
      </w:r>
      <w:r>
        <w:rPr>
          <w:color w:val="000000"/>
        </w:rPr>
        <w:t>……….</w:t>
      </w:r>
      <w:r w:rsidRPr="004466A3">
        <w:rPr>
          <w:color w:val="000000"/>
        </w:rPr>
        <w:t>……………</w:t>
      </w:r>
    </w:p>
    <w:p w14:paraId="035BE7C9" w14:textId="5E0E4D84" w:rsidR="004466A3" w:rsidRDefault="004466A3" w:rsidP="004466A3">
      <w:pPr>
        <w:spacing w:line="276" w:lineRule="auto"/>
        <w:ind w:left="5928"/>
        <w:jc w:val="center"/>
        <w:rPr>
          <w:i/>
          <w:color w:val="000000"/>
          <w:sz w:val="20"/>
          <w:szCs w:val="20"/>
        </w:rPr>
      </w:pPr>
      <w:r w:rsidRPr="007D131F">
        <w:rPr>
          <w:i/>
          <w:color w:val="000000"/>
          <w:sz w:val="20"/>
          <w:szCs w:val="20"/>
        </w:rPr>
        <w:t xml:space="preserve">(Podpis </w:t>
      </w:r>
      <w:r>
        <w:rPr>
          <w:i/>
          <w:color w:val="000000"/>
          <w:sz w:val="20"/>
          <w:szCs w:val="20"/>
        </w:rPr>
        <w:t>osoby/</w:t>
      </w:r>
      <w:r w:rsidRPr="007D131F">
        <w:rPr>
          <w:i/>
          <w:color w:val="000000"/>
          <w:sz w:val="20"/>
          <w:szCs w:val="20"/>
        </w:rPr>
        <w:t>osób uprawnionych</w:t>
      </w:r>
    </w:p>
    <w:p w14:paraId="77D7B22B" w14:textId="77777777" w:rsidR="004466A3" w:rsidRPr="007D131F" w:rsidRDefault="004466A3" w:rsidP="004466A3">
      <w:pPr>
        <w:spacing w:line="276" w:lineRule="auto"/>
        <w:ind w:left="5928"/>
        <w:jc w:val="center"/>
        <w:rPr>
          <w:b/>
          <w:color w:val="000000"/>
          <w:sz w:val="28"/>
          <w:szCs w:val="28"/>
          <w:lang w:eastAsia="en-US"/>
        </w:rPr>
      </w:pPr>
      <w:r w:rsidRPr="007D131F">
        <w:rPr>
          <w:i/>
          <w:color w:val="000000"/>
          <w:sz w:val="20"/>
          <w:szCs w:val="20"/>
        </w:rPr>
        <w:t>do reprezentowania Wykonawcy)</w:t>
      </w:r>
    </w:p>
    <w:p w14:paraId="0064B57E" w14:textId="77777777" w:rsidR="00F71A8E" w:rsidRPr="001D334D" w:rsidRDefault="00F71A8E" w:rsidP="001D334D">
      <w:pPr>
        <w:ind w:right="-993"/>
        <w:jc w:val="center"/>
        <w:rPr>
          <w:i/>
          <w:color w:val="000000"/>
          <w:sz w:val="22"/>
          <w:szCs w:val="22"/>
          <w:vertAlign w:val="superscript"/>
          <w:lang w:val="x-none"/>
        </w:rPr>
      </w:pPr>
    </w:p>
    <w:p w14:paraId="3293562D" w14:textId="77777777" w:rsidR="00CC3C52" w:rsidRPr="007D131F" w:rsidRDefault="00CC3C52" w:rsidP="00F71A8E">
      <w:pPr>
        <w:spacing w:line="360" w:lineRule="auto"/>
        <w:jc w:val="right"/>
        <w:rPr>
          <w:b/>
          <w:color w:val="000000"/>
        </w:rPr>
      </w:pPr>
    </w:p>
    <w:p w14:paraId="595DC70D" w14:textId="77777777" w:rsidR="00CC3C52" w:rsidRPr="007D131F" w:rsidRDefault="00CC3C52" w:rsidP="00F71A8E">
      <w:pPr>
        <w:spacing w:line="360" w:lineRule="auto"/>
        <w:jc w:val="right"/>
        <w:rPr>
          <w:b/>
          <w:color w:val="000000"/>
        </w:rPr>
      </w:pPr>
    </w:p>
    <w:p w14:paraId="7DAA299E" w14:textId="77777777" w:rsidR="00CC3C52" w:rsidRPr="007D131F" w:rsidRDefault="00CC3C52" w:rsidP="00F71A8E">
      <w:pPr>
        <w:spacing w:line="360" w:lineRule="auto"/>
        <w:jc w:val="right"/>
        <w:rPr>
          <w:b/>
          <w:color w:val="000000"/>
        </w:rPr>
      </w:pPr>
    </w:p>
    <w:p w14:paraId="040B81D2" w14:textId="77777777" w:rsidR="00CC3C52" w:rsidRDefault="00CC3C52" w:rsidP="00F71A8E">
      <w:pPr>
        <w:spacing w:line="360" w:lineRule="auto"/>
        <w:jc w:val="right"/>
        <w:rPr>
          <w:b/>
          <w:color w:val="000000"/>
        </w:rPr>
      </w:pPr>
    </w:p>
    <w:p w14:paraId="48800CA9" w14:textId="77777777" w:rsidR="005C0157" w:rsidRDefault="005C0157" w:rsidP="00F71A8E">
      <w:pPr>
        <w:spacing w:line="360" w:lineRule="auto"/>
        <w:jc w:val="right"/>
        <w:rPr>
          <w:b/>
          <w:color w:val="000000"/>
        </w:rPr>
      </w:pPr>
    </w:p>
    <w:p w14:paraId="73729226" w14:textId="77777777" w:rsidR="005C0157" w:rsidRDefault="005C0157" w:rsidP="00F71A8E">
      <w:pPr>
        <w:spacing w:line="360" w:lineRule="auto"/>
        <w:jc w:val="right"/>
        <w:rPr>
          <w:b/>
          <w:color w:val="000000"/>
        </w:rPr>
      </w:pPr>
    </w:p>
    <w:p w14:paraId="0D5DA515" w14:textId="77777777" w:rsidR="005C0157" w:rsidRDefault="005C0157" w:rsidP="00F71A8E">
      <w:pPr>
        <w:spacing w:line="360" w:lineRule="auto"/>
        <w:jc w:val="right"/>
        <w:rPr>
          <w:b/>
          <w:color w:val="000000"/>
        </w:rPr>
      </w:pPr>
    </w:p>
    <w:p w14:paraId="5C92D20C" w14:textId="77777777" w:rsidR="005C0157" w:rsidRDefault="005C0157" w:rsidP="00F71A8E">
      <w:pPr>
        <w:spacing w:line="360" w:lineRule="auto"/>
        <w:jc w:val="right"/>
        <w:rPr>
          <w:b/>
          <w:color w:val="000000"/>
        </w:rPr>
      </w:pPr>
    </w:p>
    <w:p w14:paraId="0790F1C7" w14:textId="77777777" w:rsidR="005C0157" w:rsidRDefault="005C0157" w:rsidP="00F71A8E">
      <w:pPr>
        <w:spacing w:line="360" w:lineRule="auto"/>
        <w:jc w:val="right"/>
        <w:rPr>
          <w:b/>
          <w:color w:val="000000"/>
        </w:rPr>
      </w:pPr>
    </w:p>
    <w:p w14:paraId="5E98037B" w14:textId="77777777" w:rsidR="005C0157" w:rsidRDefault="005C0157" w:rsidP="00F71A8E">
      <w:pPr>
        <w:spacing w:line="360" w:lineRule="auto"/>
        <w:jc w:val="right"/>
        <w:rPr>
          <w:b/>
          <w:color w:val="000000"/>
        </w:rPr>
      </w:pPr>
    </w:p>
    <w:p w14:paraId="08CA7BA0" w14:textId="77777777" w:rsidR="005C0157" w:rsidRDefault="005C0157" w:rsidP="00F71A8E">
      <w:pPr>
        <w:spacing w:line="360" w:lineRule="auto"/>
        <w:jc w:val="right"/>
        <w:rPr>
          <w:b/>
          <w:color w:val="000000"/>
        </w:rPr>
      </w:pPr>
    </w:p>
    <w:p w14:paraId="5AF558DA" w14:textId="77777777" w:rsidR="005C0157" w:rsidRPr="007D131F" w:rsidRDefault="005C0157" w:rsidP="00F71A8E">
      <w:pPr>
        <w:spacing w:line="360" w:lineRule="auto"/>
        <w:jc w:val="right"/>
        <w:rPr>
          <w:b/>
          <w:color w:val="000000"/>
        </w:rPr>
      </w:pPr>
    </w:p>
    <w:p w14:paraId="115E9816" w14:textId="788ED5DE" w:rsidR="004466A3" w:rsidRDefault="004466A3" w:rsidP="00F71A8E">
      <w:pPr>
        <w:jc w:val="right"/>
        <w:rPr>
          <w:b/>
          <w:color w:val="000000"/>
          <w:spacing w:val="4"/>
          <w:szCs w:val="36"/>
        </w:rPr>
      </w:pPr>
      <w:r>
        <w:rPr>
          <w:b/>
          <w:color w:val="000000"/>
          <w:spacing w:val="4"/>
          <w:szCs w:val="36"/>
        </w:rPr>
        <w:br w:type="page"/>
      </w:r>
    </w:p>
    <w:p w14:paraId="1AAFAA6D" w14:textId="77777777" w:rsidR="009A6D1C" w:rsidRDefault="009A6D1C" w:rsidP="00F71A8E">
      <w:pPr>
        <w:jc w:val="right"/>
        <w:rPr>
          <w:b/>
          <w:color w:val="000000"/>
          <w:spacing w:val="4"/>
          <w:szCs w:val="36"/>
        </w:rPr>
      </w:pPr>
    </w:p>
    <w:p w14:paraId="74FD4540" w14:textId="77777777" w:rsidR="00F71A8E" w:rsidRPr="009A6D1C" w:rsidRDefault="00F71A8E" w:rsidP="00F71A8E">
      <w:pPr>
        <w:jc w:val="right"/>
        <w:rPr>
          <w:b/>
          <w:color w:val="000000"/>
          <w:spacing w:val="4"/>
          <w:sz w:val="26"/>
          <w:szCs w:val="26"/>
        </w:rPr>
      </w:pPr>
      <w:r w:rsidRPr="009A6D1C">
        <w:rPr>
          <w:b/>
          <w:color w:val="000000"/>
          <w:spacing w:val="4"/>
          <w:sz w:val="26"/>
          <w:szCs w:val="26"/>
        </w:rPr>
        <w:t xml:space="preserve">Załącznik nr </w:t>
      </w:r>
      <w:r w:rsidR="001D334D">
        <w:rPr>
          <w:b/>
          <w:color w:val="000000"/>
          <w:spacing w:val="4"/>
          <w:sz w:val="26"/>
          <w:szCs w:val="26"/>
        </w:rPr>
        <w:t>5</w:t>
      </w:r>
      <w:r w:rsidRPr="009A6D1C">
        <w:rPr>
          <w:b/>
          <w:color w:val="000000"/>
          <w:spacing w:val="4"/>
          <w:sz w:val="26"/>
          <w:szCs w:val="26"/>
        </w:rPr>
        <w:t xml:space="preserve"> do SWZ</w:t>
      </w:r>
    </w:p>
    <w:p w14:paraId="3356B079" w14:textId="77777777" w:rsidR="00F71A8E" w:rsidRPr="009A6D1C" w:rsidRDefault="00F71A8E" w:rsidP="00F71A8E">
      <w:pPr>
        <w:pStyle w:val="Tekstprzypisudolnego"/>
        <w:jc w:val="both"/>
        <w:rPr>
          <w:color w:val="000000"/>
          <w:spacing w:val="4"/>
          <w:sz w:val="26"/>
          <w:szCs w:val="26"/>
        </w:rPr>
      </w:pPr>
    </w:p>
    <w:p w14:paraId="1FBCCE20" w14:textId="77777777" w:rsidR="00F71A8E" w:rsidRDefault="00F71A8E" w:rsidP="009A6D1C">
      <w:pPr>
        <w:pStyle w:val="Tekstprzypisudolnego"/>
        <w:rPr>
          <w:color w:val="000000"/>
          <w:spacing w:val="4"/>
          <w:sz w:val="26"/>
          <w:szCs w:val="26"/>
        </w:rPr>
      </w:pPr>
    </w:p>
    <w:p w14:paraId="293C75FF" w14:textId="77777777" w:rsidR="00F71A8E" w:rsidRPr="009A6D1C" w:rsidRDefault="00F71A8E" w:rsidP="00F71A8E">
      <w:pPr>
        <w:pStyle w:val="Tekstprzypisudolnego"/>
        <w:jc w:val="center"/>
        <w:rPr>
          <w:rFonts w:ascii="Times New Roman" w:hAnsi="Times New Roman"/>
          <w:b/>
          <w:color w:val="000000"/>
          <w:spacing w:val="4"/>
          <w:sz w:val="26"/>
          <w:szCs w:val="26"/>
        </w:rPr>
      </w:pPr>
      <w:r w:rsidRPr="009A6D1C">
        <w:rPr>
          <w:rFonts w:ascii="Times New Roman" w:hAnsi="Times New Roman"/>
          <w:b/>
          <w:color w:val="000000"/>
          <w:spacing w:val="4"/>
          <w:sz w:val="26"/>
          <w:szCs w:val="26"/>
        </w:rPr>
        <w:t>OŚWIADCZENIE WYKONAWCY</w:t>
      </w:r>
    </w:p>
    <w:p w14:paraId="0F877F59" w14:textId="77777777" w:rsidR="00F71A8E" w:rsidRDefault="00F71A8E" w:rsidP="00F71A8E">
      <w:pPr>
        <w:jc w:val="both"/>
        <w:rPr>
          <w:b/>
          <w:color w:val="000000"/>
          <w:spacing w:val="4"/>
          <w:sz w:val="26"/>
          <w:szCs w:val="26"/>
        </w:rPr>
      </w:pPr>
    </w:p>
    <w:p w14:paraId="5C2D264A" w14:textId="77777777" w:rsidR="009A6D1C" w:rsidRPr="009A6D1C" w:rsidRDefault="009A6D1C" w:rsidP="00F71A8E">
      <w:pPr>
        <w:jc w:val="both"/>
        <w:rPr>
          <w:b/>
          <w:color w:val="000000"/>
          <w:spacing w:val="4"/>
          <w:sz w:val="26"/>
          <w:szCs w:val="26"/>
        </w:rPr>
      </w:pPr>
    </w:p>
    <w:p w14:paraId="4B22BE1F" w14:textId="77777777" w:rsidR="00F71A8E" w:rsidRPr="005C0157" w:rsidRDefault="00F71A8E" w:rsidP="009A6D1C">
      <w:pPr>
        <w:spacing w:line="360" w:lineRule="auto"/>
        <w:jc w:val="both"/>
        <w:rPr>
          <w:color w:val="000000"/>
          <w:spacing w:val="4"/>
        </w:rPr>
      </w:pPr>
      <w:r w:rsidRPr="005C0157">
        <w:rPr>
          <w:color w:val="000000"/>
          <w:spacing w:val="4"/>
        </w:rPr>
        <w:t>My niżej podpisani:</w:t>
      </w:r>
    </w:p>
    <w:p w14:paraId="0EE491EB" w14:textId="77777777" w:rsidR="00F71A8E" w:rsidRPr="005C0157" w:rsidRDefault="00F71A8E" w:rsidP="009A6D1C">
      <w:pPr>
        <w:spacing w:line="360" w:lineRule="auto"/>
        <w:jc w:val="both"/>
        <w:rPr>
          <w:color w:val="000000"/>
          <w:spacing w:val="4"/>
        </w:rPr>
      </w:pPr>
      <w:r w:rsidRPr="005C0157">
        <w:rPr>
          <w:color w:val="000000"/>
          <w:spacing w:val="4"/>
        </w:rPr>
        <w:t>……………………………………………………………………………………………………………………………………………………………………………………</w:t>
      </w:r>
    </w:p>
    <w:p w14:paraId="71BE9200" w14:textId="77777777" w:rsidR="00F71A8E" w:rsidRPr="005C0157" w:rsidRDefault="00F71A8E" w:rsidP="009A6D1C">
      <w:pPr>
        <w:spacing w:line="360" w:lineRule="auto"/>
        <w:jc w:val="both"/>
        <w:rPr>
          <w:color w:val="000000"/>
          <w:spacing w:val="4"/>
        </w:rPr>
      </w:pPr>
      <w:r w:rsidRPr="005C0157">
        <w:rPr>
          <w:color w:val="000000"/>
          <w:spacing w:val="4"/>
        </w:rPr>
        <w:t xml:space="preserve">działając w imieniu i na rzecz: </w:t>
      </w:r>
    </w:p>
    <w:p w14:paraId="36F3FB98" w14:textId="77777777" w:rsidR="00F71A8E" w:rsidRPr="005C0157" w:rsidRDefault="00F71A8E" w:rsidP="009A6D1C">
      <w:pPr>
        <w:spacing w:line="360" w:lineRule="auto"/>
        <w:jc w:val="both"/>
        <w:rPr>
          <w:color w:val="000000"/>
          <w:spacing w:val="4"/>
        </w:rPr>
      </w:pPr>
      <w:r w:rsidRPr="005C0157">
        <w:rPr>
          <w:color w:val="000000"/>
          <w:spacing w:val="4"/>
        </w:rPr>
        <w:t>...................................................................................................................................</w:t>
      </w:r>
    </w:p>
    <w:p w14:paraId="4907B7C8" w14:textId="77777777" w:rsidR="00F71A8E" w:rsidRPr="005C0157" w:rsidRDefault="00F71A8E" w:rsidP="009A6D1C">
      <w:pPr>
        <w:spacing w:line="360" w:lineRule="auto"/>
        <w:jc w:val="both"/>
        <w:rPr>
          <w:color w:val="000000"/>
          <w:spacing w:val="4"/>
        </w:rPr>
      </w:pPr>
      <w:r w:rsidRPr="005C0157">
        <w:rPr>
          <w:color w:val="000000"/>
          <w:spacing w:val="4"/>
        </w:rPr>
        <w:t>...................................................................................................................................</w:t>
      </w:r>
    </w:p>
    <w:p w14:paraId="48224B06" w14:textId="3B4DA884" w:rsidR="00C34A01" w:rsidRPr="005C0157" w:rsidRDefault="00F71A8E" w:rsidP="009C0389">
      <w:pPr>
        <w:suppressAutoHyphens/>
        <w:spacing w:line="360" w:lineRule="auto"/>
        <w:jc w:val="both"/>
      </w:pPr>
      <w:r w:rsidRPr="005C0157">
        <w:rPr>
          <w:color w:val="000000"/>
          <w:spacing w:val="4"/>
        </w:rPr>
        <w:t>ubiegając się o udzielenie zamówienia publicznego pn</w:t>
      </w:r>
      <w:r w:rsidR="00C34A01" w:rsidRPr="005C0157">
        <w:rPr>
          <w:color w:val="000000"/>
          <w:spacing w:val="4"/>
        </w:rPr>
        <w:t>.</w:t>
      </w:r>
      <w:r w:rsidRPr="005C0157">
        <w:rPr>
          <w:color w:val="000000"/>
          <w:spacing w:val="4"/>
        </w:rPr>
        <w:t>:</w:t>
      </w:r>
      <w:r w:rsidR="00C34A01" w:rsidRPr="005C0157">
        <w:rPr>
          <w:b/>
          <w:color w:val="000000"/>
          <w:spacing w:val="4"/>
        </w:rPr>
        <w:t xml:space="preserve"> </w:t>
      </w:r>
      <w:r w:rsidR="005C0157" w:rsidRPr="004466A3">
        <w:rPr>
          <w:b/>
          <w:color w:val="000000"/>
          <w:spacing w:val="4"/>
        </w:rPr>
        <w:t>„</w:t>
      </w:r>
      <w:r w:rsidR="004466A3" w:rsidRPr="004466A3">
        <w:rPr>
          <w:b/>
          <w:bCs/>
        </w:rPr>
        <w:t>Zakup sprzętu i oprogramowania w ramach realizacji projektu Cyfrowa Gmina w Gminie Szydłowiec</w:t>
      </w:r>
      <w:r w:rsidR="001D334D" w:rsidRPr="004466A3">
        <w:rPr>
          <w:b/>
          <w:bCs/>
        </w:rPr>
        <w:t>”</w:t>
      </w:r>
      <w:r w:rsidR="001D334D" w:rsidRPr="005C0157">
        <w:rPr>
          <w:color w:val="000000"/>
        </w:rPr>
        <w:t xml:space="preserve"> </w:t>
      </w:r>
      <w:r w:rsidR="004E6076" w:rsidRPr="005C0157">
        <w:rPr>
          <w:color w:val="000000"/>
        </w:rPr>
        <w:t xml:space="preserve">prowadzonym przez Gminę </w:t>
      </w:r>
      <w:r w:rsidR="004466A3">
        <w:t>Szydłowiec</w:t>
      </w:r>
      <w:r w:rsidR="004E6076" w:rsidRPr="005C0157">
        <w:rPr>
          <w:color w:val="000000"/>
        </w:rPr>
        <w:t xml:space="preserve"> </w:t>
      </w:r>
      <w:r w:rsidRPr="005C0157">
        <w:rPr>
          <w:color w:val="000000"/>
        </w:rPr>
        <w:t>oświadczamy, co następuje:</w:t>
      </w:r>
    </w:p>
    <w:p w14:paraId="66A4F713" w14:textId="2D46ADB1" w:rsidR="00F71A8E" w:rsidRPr="005C0157" w:rsidRDefault="00F71A8E" w:rsidP="00150E35">
      <w:pPr>
        <w:numPr>
          <w:ilvl w:val="0"/>
          <w:numId w:val="38"/>
        </w:numPr>
        <w:tabs>
          <w:tab w:val="left" w:pos="284"/>
        </w:tabs>
        <w:autoSpaceDN w:val="0"/>
        <w:adjustRightInd w:val="0"/>
        <w:spacing w:line="360" w:lineRule="auto"/>
        <w:ind w:left="284" w:hanging="284"/>
        <w:jc w:val="both"/>
        <w:rPr>
          <w:color w:val="000000"/>
        </w:rPr>
      </w:pPr>
      <w:r w:rsidRPr="005C0157">
        <w:rPr>
          <w:color w:val="000000"/>
          <w:spacing w:val="4"/>
        </w:rPr>
        <w:t xml:space="preserve">oświadczamy, że </w:t>
      </w:r>
      <w:r w:rsidRPr="005C0157">
        <w:rPr>
          <w:b/>
          <w:color w:val="000000"/>
          <w:spacing w:val="4"/>
        </w:rPr>
        <w:t>nie należymy</w:t>
      </w:r>
      <w:r w:rsidRPr="005C0157">
        <w:rPr>
          <w:color w:val="000000"/>
          <w:spacing w:val="4"/>
        </w:rPr>
        <w:t xml:space="preserve"> do grupy kapitałowej</w:t>
      </w:r>
      <w:r w:rsidRPr="005C0157">
        <w:rPr>
          <w:color w:val="000000"/>
        </w:rPr>
        <w:t xml:space="preserve">, o której mowa w art. </w:t>
      </w:r>
      <w:r w:rsidR="009F7918" w:rsidRPr="005C0157">
        <w:rPr>
          <w:color w:val="000000"/>
        </w:rPr>
        <w:t>108</w:t>
      </w:r>
      <w:r w:rsidRPr="005C0157">
        <w:rPr>
          <w:color w:val="000000"/>
        </w:rPr>
        <w:t xml:space="preserve"> ust. 1 pkt </w:t>
      </w:r>
      <w:r w:rsidR="009F7918" w:rsidRPr="005C0157">
        <w:rPr>
          <w:color w:val="000000"/>
        </w:rPr>
        <w:t>5</w:t>
      </w:r>
      <w:r w:rsidRPr="005C0157">
        <w:rPr>
          <w:color w:val="000000"/>
        </w:rPr>
        <w:t xml:space="preserve"> ustawy Prawo Zamówień Publicznych tj. w rozumieniu ustawy z dnia 16 lutego 2007 r. </w:t>
      </w:r>
      <w:r w:rsidR="004466A3">
        <w:rPr>
          <w:color w:val="000000"/>
        </w:rPr>
        <w:br/>
      </w:r>
      <w:r w:rsidRPr="005C0157">
        <w:rPr>
          <w:color w:val="000000"/>
        </w:rPr>
        <w:t>o ochronie konkurencji i konsumentów (Dz.U.202</w:t>
      </w:r>
      <w:r w:rsidR="007032FD" w:rsidRPr="005C0157">
        <w:rPr>
          <w:color w:val="000000"/>
        </w:rPr>
        <w:t>1</w:t>
      </w:r>
      <w:r w:rsidRPr="005C0157">
        <w:rPr>
          <w:color w:val="000000"/>
        </w:rPr>
        <w:t xml:space="preserve"> poz. </w:t>
      </w:r>
      <w:proofErr w:type="gramStart"/>
      <w:r w:rsidR="007032FD" w:rsidRPr="005C0157">
        <w:rPr>
          <w:color w:val="000000"/>
        </w:rPr>
        <w:t>275</w:t>
      </w:r>
      <w:r w:rsidRPr="005C0157">
        <w:rPr>
          <w:color w:val="000000"/>
        </w:rPr>
        <w:t>)</w:t>
      </w:r>
      <w:r w:rsidRPr="005C0157">
        <w:rPr>
          <w:b/>
          <w:color w:val="000000"/>
        </w:rPr>
        <w:t>*</w:t>
      </w:r>
      <w:proofErr w:type="gramEnd"/>
    </w:p>
    <w:p w14:paraId="61A78232" w14:textId="77777777" w:rsidR="00F71A8E" w:rsidRPr="005C0157" w:rsidRDefault="00F71A8E" w:rsidP="00150E35">
      <w:pPr>
        <w:numPr>
          <w:ilvl w:val="0"/>
          <w:numId w:val="38"/>
        </w:numPr>
        <w:tabs>
          <w:tab w:val="left" w:pos="284"/>
        </w:tabs>
        <w:autoSpaceDN w:val="0"/>
        <w:adjustRightInd w:val="0"/>
        <w:spacing w:line="360" w:lineRule="auto"/>
        <w:ind w:left="284" w:hanging="284"/>
        <w:jc w:val="both"/>
        <w:rPr>
          <w:color w:val="000000"/>
        </w:rPr>
      </w:pPr>
      <w:r w:rsidRPr="005C0157">
        <w:rPr>
          <w:color w:val="000000"/>
        </w:rPr>
        <w:t xml:space="preserve">oświadczamy, że </w:t>
      </w:r>
      <w:r w:rsidRPr="005C0157">
        <w:rPr>
          <w:b/>
          <w:color w:val="000000"/>
        </w:rPr>
        <w:t>należymy</w:t>
      </w:r>
      <w:r w:rsidRPr="005C0157">
        <w:rPr>
          <w:color w:val="000000"/>
        </w:rPr>
        <w:t xml:space="preserve"> do tej samej </w:t>
      </w:r>
      <w:r w:rsidRPr="005C0157">
        <w:rPr>
          <w:color w:val="000000"/>
          <w:spacing w:val="4"/>
        </w:rPr>
        <w:t>grupy kapitałowej</w:t>
      </w:r>
      <w:r w:rsidRPr="005C0157">
        <w:rPr>
          <w:color w:val="000000"/>
        </w:rPr>
        <w:t xml:space="preserve">, o której mowa w art. </w:t>
      </w:r>
      <w:r w:rsidR="009F7918" w:rsidRPr="005C0157">
        <w:rPr>
          <w:color w:val="000000"/>
        </w:rPr>
        <w:t>108</w:t>
      </w:r>
      <w:r w:rsidRPr="005C0157">
        <w:rPr>
          <w:color w:val="000000"/>
        </w:rPr>
        <w:t xml:space="preserve"> ust. 1 pkt </w:t>
      </w:r>
      <w:r w:rsidR="009F7918" w:rsidRPr="005C0157">
        <w:rPr>
          <w:color w:val="000000"/>
        </w:rPr>
        <w:t>5</w:t>
      </w:r>
      <w:r w:rsidRPr="005C0157">
        <w:rPr>
          <w:color w:val="000000"/>
        </w:rPr>
        <w:t xml:space="preserve"> ustawy Prawo Zamówień Publicznych, tj. w rozumieniu ustawy </w:t>
      </w:r>
      <w:r w:rsidR="009A6D1C" w:rsidRPr="005C0157">
        <w:rPr>
          <w:color w:val="000000"/>
        </w:rPr>
        <w:br/>
      </w:r>
      <w:r w:rsidRPr="005C0157">
        <w:rPr>
          <w:color w:val="000000"/>
        </w:rPr>
        <w:t>z dnia 16 lutego 2007 r. o ochronie konkurencji i konsumentów (Dz.U.202</w:t>
      </w:r>
      <w:r w:rsidR="007032FD" w:rsidRPr="005C0157">
        <w:rPr>
          <w:color w:val="000000"/>
        </w:rPr>
        <w:t>1</w:t>
      </w:r>
      <w:r w:rsidRPr="005C0157">
        <w:rPr>
          <w:color w:val="000000"/>
        </w:rPr>
        <w:t xml:space="preserve"> poz. </w:t>
      </w:r>
      <w:proofErr w:type="gramStart"/>
      <w:r w:rsidR="007032FD" w:rsidRPr="005C0157">
        <w:rPr>
          <w:color w:val="000000"/>
        </w:rPr>
        <w:t>275</w:t>
      </w:r>
      <w:r w:rsidRPr="005C0157">
        <w:rPr>
          <w:color w:val="000000"/>
        </w:rPr>
        <w:t>)</w:t>
      </w:r>
      <w:r w:rsidRPr="005C0157">
        <w:rPr>
          <w:b/>
          <w:color w:val="000000"/>
        </w:rPr>
        <w:t>*</w:t>
      </w:r>
      <w:proofErr w:type="gramEnd"/>
      <w:r w:rsidRPr="005C0157">
        <w:rPr>
          <w:color w:val="000000"/>
        </w:rPr>
        <w:t xml:space="preserve"> co podmioty wymienione poniżej (należy podać nazwy i adresy siedzib)*:</w:t>
      </w:r>
    </w:p>
    <w:p w14:paraId="723AA063" w14:textId="77777777" w:rsidR="00F71A8E" w:rsidRPr="007D131F" w:rsidRDefault="00F71A8E" w:rsidP="00F71A8E">
      <w:pPr>
        <w:ind w:left="20"/>
        <w:jc w:val="both"/>
        <w:rPr>
          <w:color w:val="000000"/>
          <w:sz w:val="20"/>
        </w:rPr>
      </w:pPr>
    </w:p>
    <w:tbl>
      <w:tblPr>
        <w:tblW w:w="0" w:type="auto"/>
        <w:jc w:val="center"/>
        <w:tblLayout w:type="fixed"/>
        <w:tblLook w:val="0000" w:firstRow="0" w:lastRow="0" w:firstColumn="0" w:lastColumn="0" w:noHBand="0" w:noVBand="0"/>
      </w:tblPr>
      <w:tblGrid>
        <w:gridCol w:w="655"/>
        <w:gridCol w:w="4395"/>
        <w:gridCol w:w="4052"/>
      </w:tblGrid>
      <w:tr w:rsidR="00F71A8E" w:rsidRPr="009A6D1C" w14:paraId="20B2434B"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4E27E934" w14:textId="77777777" w:rsidR="00F71A8E" w:rsidRPr="009A6D1C" w:rsidRDefault="00F71A8E" w:rsidP="00D17C19">
            <w:pPr>
              <w:jc w:val="both"/>
              <w:rPr>
                <w:color w:val="000000"/>
              </w:rPr>
            </w:pPr>
            <w:r w:rsidRPr="009A6D1C">
              <w:rPr>
                <w:b/>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6C2A57D0" w14:textId="77777777" w:rsidR="00F71A8E" w:rsidRPr="009A6D1C" w:rsidRDefault="00F71A8E" w:rsidP="00D17C19">
            <w:pPr>
              <w:jc w:val="both"/>
              <w:rPr>
                <w:color w:val="000000"/>
              </w:rPr>
            </w:pPr>
            <w:r w:rsidRPr="009A6D1C">
              <w:rPr>
                <w:b/>
                <w:color w:val="000000"/>
                <w:spacing w:val="4"/>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F77C44B" w14:textId="77777777" w:rsidR="00F71A8E" w:rsidRPr="009A6D1C" w:rsidRDefault="00F71A8E" w:rsidP="00D17C19">
            <w:pPr>
              <w:jc w:val="both"/>
              <w:rPr>
                <w:color w:val="000000"/>
              </w:rPr>
            </w:pPr>
            <w:r w:rsidRPr="009A6D1C">
              <w:rPr>
                <w:b/>
                <w:color w:val="000000"/>
                <w:spacing w:val="4"/>
              </w:rPr>
              <w:t>Adres siedziby</w:t>
            </w:r>
          </w:p>
        </w:tc>
      </w:tr>
      <w:tr w:rsidR="00F71A8E" w:rsidRPr="009A6D1C" w14:paraId="5A84D727"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71CC6A1C" w14:textId="77777777" w:rsidR="00F71A8E" w:rsidRPr="009A6D1C" w:rsidRDefault="00F71A8E" w:rsidP="00D17C19">
            <w:pPr>
              <w:jc w:val="both"/>
              <w:rPr>
                <w:color w:val="000000"/>
              </w:rPr>
            </w:pPr>
            <w:r w:rsidRPr="009A6D1C">
              <w:rPr>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4A0FBA85"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58734E04" w14:textId="77777777" w:rsidR="00F71A8E" w:rsidRPr="009A6D1C" w:rsidRDefault="00F71A8E" w:rsidP="00D17C19">
            <w:pPr>
              <w:snapToGrid w:val="0"/>
              <w:jc w:val="both"/>
              <w:rPr>
                <w:color w:val="000000"/>
              </w:rPr>
            </w:pPr>
          </w:p>
        </w:tc>
      </w:tr>
      <w:tr w:rsidR="00F71A8E" w:rsidRPr="009A6D1C" w14:paraId="14D57532"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353EDBFE" w14:textId="77777777" w:rsidR="00F71A8E" w:rsidRPr="009A6D1C" w:rsidRDefault="00F71A8E" w:rsidP="00D17C19">
            <w:pPr>
              <w:jc w:val="both"/>
              <w:rPr>
                <w:color w:val="000000"/>
              </w:rPr>
            </w:pPr>
            <w:r w:rsidRPr="009A6D1C">
              <w:rPr>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478A7D88"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6FEB794" w14:textId="77777777" w:rsidR="00F71A8E" w:rsidRPr="009A6D1C" w:rsidRDefault="00F71A8E" w:rsidP="00D17C19">
            <w:pPr>
              <w:snapToGrid w:val="0"/>
              <w:jc w:val="both"/>
              <w:rPr>
                <w:color w:val="000000"/>
              </w:rPr>
            </w:pPr>
          </w:p>
        </w:tc>
      </w:tr>
      <w:tr w:rsidR="00F71A8E" w:rsidRPr="009A6D1C" w14:paraId="1099B532"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5BFDBD21" w14:textId="77777777" w:rsidR="00F71A8E" w:rsidRPr="009A6D1C" w:rsidRDefault="00F71A8E" w:rsidP="00D17C19">
            <w:pPr>
              <w:jc w:val="both"/>
              <w:rPr>
                <w:color w:val="000000"/>
              </w:rPr>
            </w:pPr>
            <w:r w:rsidRPr="009A6D1C">
              <w:rPr>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304D7D25"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27C6CC56" w14:textId="77777777" w:rsidR="00F71A8E" w:rsidRPr="009A6D1C" w:rsidRDefault="00F71A8E" w:rsidP="00D17C19">
            <w:pPr>
              <w:snapToGrid w:val="0"/>
              <w:jc w:val="both"/>
              <w:rPr>
                <w:color w:val="000000"/>
              </w:rPr>
            </w:pPr>
          </w:p>
        </w:tc>
      </w:tr>
      <w:tr w:rsidR="00F71A8E" w:rsidRPr="009A6D1C" w14:paraId="5278C1E9" w14:textId="77777777" w:rsidTr="009A6D1C">
        <w:trPr>
          <w:jc w:val="center"/>
        </w:trPr>
        <w:tc>
          <w:tcPr>
            <w:tcW w:w="655" w:type="dxa"/>
            <w:tcBorders>
              <w:top w:val="single" w:sz="4" w:space="0" w:color="000000"/>
              <w:left w:val="single" w:sz="4" w:space="0" w:color="000000"/>
              <w:bottom w:val="single" w:sz="4" w:space="0" w:color="000000"/>
            </w:tcBorders>
            <w:shd w:val="clear" w:color="auto" w:fill="auto"/>
          </w:tcPr>
          <w:p w14:paraId="73C8EA3F" w14:textId="77777777" w:rsidR="00F71A8E" w:rsidRPr="009A6D1C" w:rsidRDefault="00F71A8E" w:rsidP="00D17C19">
            <w:pPr>
              <w:jc w:val="both"/>
              <w:rPr>
                <w:color w:val="000000"/>
              </w:rPr>
            </w:pPr>
            <w:r w:rsidRPr="009A6D1C">
              <w:rPr>
                <w:color w:val="000000"/>
                <w:spacing w:val="4"/>
              </w:rPr>
              <w:t>4</w:t>
            </w:r>
          </w:p>
        </w:tc>
        <w:tc>
          <w:tcPr>
            <w:tcW w:w="4395" w:type="dxa"/>
            <w:tcBorders>
              <w:top w:val="single" w:sz="4" w:space="0" w:color="000000"/>
              <w:left w:val="single" w:sz="4" w:space="0" w:color="000000"/>
              <w:bottom w:val="single" w:sz="4" w:space="0" w:color="000000"/>
            </w:tcBorders>
            <w:shd w:val="clear" w:color="auto" w:fill="auto"/>
          </w:tcPr>
          <w:p w14:paraId="7DCF5DBB" w14:textId="77777777" w:rsidR="00F71A8E" w:rsidRPr="009A6D1C"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14:paraId="174BD00A" w14:textId="77777777" w:rsidR="00F71A8E" w:rsidRPr="009A6D1C" w:rsidRDefault="00F71A8E" w:rsidP="00D17C19">
            <w:pPr>
              <w:snapToGrid w:val="0"/>
              <w:jc w:val="both"/>
              <w:rPr>
                <w:color w:val="000000"/>
              </w:rPr>
            </w:pPr>
          </w:p>
        </w:tc>
      </w:tr>
    </w:tbl>
    <w:p w14:paraId="7DB3DCE9" w14:textId="77777777" w:rsidR="00F71A8E" w:rsidRPr="007D131F" w:rsidRDefault="00F71A8E" w:rsidP="00F71A8E">
      <w:pPr>
        <w:ind w:left="20"/>
        <w:jc w:val="both"/>
        <w:rPr>
          <w:color w:val="000000"/>
          <w:spacing w:val="4"/>
          <w:sz w:val="20"/>
        </w:rPr>
      </w:pPr>
    </w:p>
    <w:p w14:paraId="782ECB9B" w14:textId="77777777" w:rsidR="00F71A8E" w:rsidRPr="007D131F" w:rsidRDefault="00F71A8E" w:rsidP="00F71A8E">
      <w:pPr>
        <w:ind w:left="20"/>
        <w:jc w:val="both"/>
        <w:rPr>
          <w:color w:val="000000"/>
          <w:spacing w:val="4"/>
          <w:sz w:val="20"/>
        </w:rPr>
      </w:pPr>
    </w:p>
    <w:p w14:paraId="3645E7FB" w14:textId="77777777" w:rsidR="00F71A8E" w:rsidRPr="007D131F" w:rsidRDefault="00F71A8E" w:rsidP="00F71A8E">
      <w:pPr>
        <w:ind w:left="20"/>
        <w:jc w:val="both"/>
        <w:rPr>
          <w:color w:val="000000"/>
          <w:spacing w:val="4"/>
          <w:sz w:val="20"/>
        </w:rPr>
      </w:pPr>
    </w:p>
    <w:p w14:paraId="32E1469A" w14:textId="77777777" w:rsidR="00F71A8E" w:rsidRPr="007D131F" w:rsidRDefault="00F71A8E" w:rsidP="00F71A8E">
      <w:pPr>
        <w:ind w:left="20"/>
        <w:jc w:val="both"/>
        <w:rPr>
          <w:color w:val="000000"/>
          <w:spacing w:val="4"/>
          <w:sz w:val="20"/>
        </w:rPr>
      </w:pPr>
    </w:p>
    <w:p w14:paraId="5F8FC6AB" w14:textId="77777777" w:rsidR="004466A3" w:rsidRPr="004466A3" w:rsidRDefault="004466A3" w:rsidP="004466A3">
      <w:pPr>
        <w:spacing w:line="276" w:lineRule="auto"/>
        <w:jc w:val="both"/>
        <w:rPr>
          <w:color w:val="000000"/>
        </w:rPr>
      </w:pPr>
      <w:r w:rsidRPr="004466A3">
        <w:rPr>
          <w:color w:val="000000"/>
        </w:rPr>
        <w:t xml:space="preserve">…………….……. </w:t>
      </w:r>
      <w:r w:rsidRPr="004466A3">
        <w:rPr>
          <w:i/>
          <w:color w:val="000000"/>
          <w:vertAlign w:val="subscript"/>
        </w:rPr>
        <w:t>(miejscowość),</w:t>
      </w:r>
      <w:r w:rsidRPr="004466A3">
        <w:rPr>
          <w:i/>
          <w:color w:val="000000"/>
        </w:rPr>
        <w:t xml:space="preserve"> </w:t>
      </w:r>
      <w:r w:rsidRPr="004466A3">
        <w:rPr>
          <w:color w:val="000000"/>
        </w:rPr>
        <w:t>dnia ……</w:t>
      </w:r>
      <w:proofErr w:type="gramStart"/>
      <w:r w:rsidRPr="004466A3">
        <w:rPr>
          <w:color w:val="000000"/>
        </w:rPr>
        <w:t>…….</w:t>
      </w:r>
      <w:proofErr w:type="gramEnd"/>
      <w:r w:rsidRPr="004466A3">
        <w:rPr>
          <w:color w:val="000000"/>
        </w:rPr>
        <w:t xml:space="preserve">……. r.       </w:t>
      </w:r>
      <w:r>
        <w:rPr>
          <w:color w:val="000000"/>
        </w:rPr>
        <w:t xml:space="preserve">         </w:t>
      </w:r>
      <w:r w:rsidRPr="004466A3">
        <w:rPr>
          <w:color w:val="000000"/>
        </w:rPr>
        <w:t>…………</w:t>
      </w:r>
      <w:r>
        <w:rPr>
          <w:color w:val="000000"/>
        </w:rPr>
        <w:t>……….</w:t>
      </w:r>
      <w:r w:rsidRPr="004466A3">
        <w:rPr>
          <w:color w:val="000000"/>
        </w:rPr>
        <w:t>……………</w:t>
      </w:r>
    </w:p>
    <w:p w14:paraId="29C58808" w14:textId="77777777" w:rsidR="004466A3" w:rsidRDefault="004466A3" w:rsidP="004466A3">
      <w:pPr>
        <w:spacing w:line="276" w:lineRule="auto"/>
        <w:ind w:left="5928"/>
        <w:jc w:val="center"/>
        <w:rPr>
          <w:i/>
          <w:color w:val="000000"/>
          <w:sz w:val="20"/>
          <w:szCs w:val="20"/>
        </w:rPr>
      </w:pPr>
      <w:r w:rsidRPr="007D131F">
        <w:rPr>
          <w:i/>
          <w:color w:val="000000"/>
          <w:sz w:val="20"/>
          <w:szCs w:val="20"/>
        </w:rPr>
        <w:t xml:space="preserve">(Podpis </w:t>
      </w:r>
      <w:r>
        <w:rPr>
          <w:i/>
          <w:color w:val="000000"/>
          <w:sz w:val="20"/>
          <w:szCs w:val="20"/>
        </w:rPr>
        <w:t>osoby/</w:t>
      </w:r>
      <w:r w:rsidRPr="007D131F">
        <w:rPr>
          <w:i/>
          <w:color w:val="000000"/>
          <w:sz w:val="20"/>
          <w:szCs w:val="20"/>
        </w:rPr>
        <w:t>osób uprawnionych</w:t>
      </w:r>
    </w:p>
    <w:p w14:paraId="1A0062B1" w14:textId="77777777" w:rsidR="004466A3" w:rsidRPr="007D131F" w:rsidRDefault="004466A3" w:rsidP="004466A3">
      <w:pPr>
        <w:spacing w:line="276" w:lineRule="auto"/>
        <w:ind w:left="5928"/>
        <w:jc w:val="center"/>
        <w:rPr>
          <w:b/>
          <w:color w:val="000000"/>
          <w:sz w:val="28"/>
          <w:szCs w:val="28"/>
          <w:lang w:eastAsia="en-US"/>
        </w:rPr>
      </w:pPr>
      <w:r w:rsidRPr="007D131F">
        <w:rPr>
          <w:i/>
          <w:color w:val="000000"/>
          <w:sz w:val="20"/>
          <w:szCs w:val="20"/>
        </w:rPr>
        <w:t>do reprezentowania Wykonawcy)</w:t>
      </w:r>
    </w:p>
    <w:p w14:paraId="3291D68C" w14:textId="77777777" w:rsidR="00AA023D" w:rsidRDefault="00AA023D" w:rsidP="00681A23">
      <w:pPr>
        <w:autoSpaceDE w:val="0"/>
        <w:autoSpaceDN w:val="0"/>
        <w:adjustRightInd w:val="0"/>
        <w:spacing w:after="40" w:line="360" w:lineRule="auto"/>
        <w:ind w:left="709" w:right="-432" w:hanging="709"/>
        <w:jc w:val="right"/>
        <w:rPr>
          <w:b/>
          <w:color w:val="000000"/>
        </w:rPr>
      </w:pPr>
    </w:p>
    <w:p w14:paraId="1FE074CE" w14:textId="77777777" w:rsidR="00AA023D" w:rsidRDefault="00AA023D" w:rsidP="00681A23">
      <w:pPr>
        <w:autoSpaceDE w:val="0"/>
        <w:autoSpaceDN w:val="0"/>
        <w:adjustRightInd w:val="0"/>
        <w:spacing w:after="40" w:line="360" w:lineRule="auto"/>
        <w:ind w:left="709" w:right="-432" w:hanging="709"/>
        <w:jc w:val="right"/>
        <w:rPr>
          <w:b/>
          <w:color w:val="000000"/>
        </w:rPr>
      </w:pPr>
    </w:p>
    <w:p w14:paraId="00EDC24E" w14:textId="3D9CF25E" w:rsidR="004466A3" w:rsidRDefault="004466A3" w:rsidP="00681A23">
      <w:pPr>
        <w:autoSpaceDE w:val="0"/>
        <w:autoSpaceDN w:val="0"/>
        <w:adjustRightInd w:val="0"/>
        <w:spacing w:after="40" w:line="360" w:lineRule="auto"/>
        <w:ind w:left="709" w:right="-432" w:hanging="709"/>
        <w:jc w:val="right"/>
        <w:rPr>
          <w:b/>
          <w:color w:val="000000"/>
        </w:rPr>
      </w:pPr>
      <w:r>
        <w:rPr>
          <w:b/>
          <w:color w:val="000000"/>
        </w:rPr>
        <w:br w:type="page"/>
      </w:r>
    </w:p>
    <w:p w14:paraId="11C3F032" w14:textId="77777777" w:rsidR="00681A23" w:rsidRPr="004466A3" w:rsidRDefault="00AA023D" w:rsidP="00681A23">
      <w:pPr>
        <w:autoSpaceDE w:val="0"/>
        <w:autoSpaceDN w:val="0"/>
        <w:adjustRightInd w:val="0"/>
        <w:spacing w:after="40" w:line="360" w:lineRule="auto"/>
        <w:ind w:left="709" w:right="-432" w:hanging="709"/>
        <w:jc w:val="right"/>
        <w:rPr>
          <w:b/>
          <w:color w:val="000000"/>
        </w:rPr>
      </w:pPr>
      <w:r w:rsidRPr="004466A3">
        <w:rPr>
          <w:b/>
          <w:color w:val="000000"/>
        </w:rPr>
        <w:lastRenderedPageBreak/>
        <w:t>Z</w:t>
      </w:r>
      <w:r w:rsidR="00681A23" w:rsidRPr="004466A3">
        <w:rPr>
          <w:b/>
          <w:color w:val="000000"/>
        </w:rPr>
        <w:t xml:space="preserve">ałącznik nr </w:t>
      </w:r>
      <w:r w:rsidR="001D334D" w:rsidRPr="004466A3">
        <w:rPr>
          <w:b/>
          <w:color w:val="000000"/>
        </w:rPr>
        <w:t>6</w:t>
      </w:r>
      <w:r w:rsidR="00681A23" w:rsidRPr="004466A3">
        <w:rPr>
          <w:b/>
          <w:color w:val="000000"/>
        </w:rPr>
        <w:t xml:space="preserve"> do SWZ</w:t>
      </w:r>
    </w:p>
    <w:p w14:paraId="24E27712" w14:textId="77777777" w:rsidR="00681A23" w:rsidRPr="009A6D1C" w:rsidRDefault="00681A23" w:rsidP="00681A23">
      <w:pPr>
        <w:rPr>
          <w:bCs/>
          <w:color w:val="000000"/>
          <w:sz w:val="26"/>
          <w:szCs w:val="26"/>
        </w:rPr>
      </w:pPr>
    </w:p>
    <w:p w14:paraId="1EFEBD44" w14:textId="77777777" w:rsidR="00681A23" w:rsidRPr="009A6D1C" w:rsidRDefault="00681A23" w:rsidP="009A6D1C">
      <w:pPr>
        <w:pStyle w:val="Tekstprzypisudolnego"/>
        <w:spacing w:line="276" w:lineRule="auto"/>
        <w:rPr>
          <w:rFonts w:ascii="Times New Roman" w:hAnsi="Times New Roman"/>
          <w:bCs/>
          <w:color w:val="000000"/>
          <w:spacing w:val="4"/>
          <w:sz w:val="26"/>
          <w:szCs w:val="26"/>
        </w:rPr>
      </w:pPr>
    </w:p>
    <w:p w14:paraId="2DAF975F" w14:textId="77777777" w:rsidR="00681A23" w:rsidRPr="009A6D1C" w:rsidRDefault="00681A23" w:rsidP="00681A23">
      <w:pPr>
        <w:pStyle w:val="Tekstprzypisudolnego"/>
        <w:spacing w:line="276" w:lineRule="auto"/>
        <w:jc w:val="center"/>
        <w:rPr>
          <w:rFonts w:ascii="Times New Roman" w:hAnsi="Times New Roman"/>
          <w:b/>
          <w:bCs/>
          <w:color w:val="000000"/>
          <w:spacing w:val="4"/>
          <w:sz w:val="26"/>
          <w:szCs w:val="26"/>
        </w:rPr>
      </w:pPr>
      <w:r w:rsidRPr="009A6D1C">
        <w:rPr>
          <w:rFonts w:ascii="Times New Roman" w:hAnsi="Times New Roman"/>
          <w:b/>
          <w:bCs/>
          <w:color w:val="000000"/>
          <w:spacing w:val="4"/>
          <w:sz w:val="26"/>
          <w:szCs w:val="26"/>
        </w:rPr>
        <w:t>OŚWIADCZENIE WYKONAWCY</w:t>
      </w:r>
    </w:p>
    <w:p w14:paraId="444EDDCB" w14:textId="77777777" w:rsidR="00681A23" w:rsidRPr="009A6D1C" w:rsidRDefault="00681A23" w:rsidP="00681A23">
      <w:pPr>
        <w:spacing w:line="276" w:lineRule="auto"/>
        <w:jc w:val="both"/>
        <w:rPr>
          <w:bCs/>
          <w:color w:val="000000"/>
          <w:spacing w:val="4"/>
          <w:sz w:val="26"/>
          <w:szCs w:val="26"/>
        </w:rPr>
      </w:pPr>
    </w:p>
    <w:p w14:paraId="209F9D20" w14:textId="77777777" w:rsidR="00681A23" w:rsidRPr="004466A3" w:rsidRDefault="00681A23" w:rsidP="00681A23">
      <w:pPr>
        <w:spacing w:line="360" w:lineRule="auto"/>
        <w:jc w:val="both"/>
        <w:rPr>
          <w:bCs/>
          <w:color w:val="000000"/>
          <w:spacing w:val="4"/>
        </w:rPr>
      </w:pPr>
      <w:r w:rsidRPr="004466A3">
        <w:rPr>
          <w:bCs/>
          <w:color w:val="000000"/>
          <w:spacing w:val="4"/>
        </w:rPr>
        <w:t>My niżej podpisani:</w:t>
      </w:r>
    </w:p>
    <w:p w14:paraId="265B8914" w14:textId="2EC8995F" w:rsidR="00681A23" w:rsidRPr="004466A3" w:rsidRDefault="00681A23" w:rsidP="00681A23">
      <w:pPr>
        <w:spacing w:line="360" w:lineRule="auto"/>
        <w:jc w:val="both"/>
        <w:rPr>
          <w:bCs/>
          <w:color w:val="000000"/>
          <w:spacing w:val="4"/>
        </w:rPr>
      </w:pPr>
      <w:r w:rsidRPr="004466A3">
        <w:rPr>
          <w:bCs/>
          <w:color w:val="000000"/>
          <w:spacing w:val="4"/>
        </w:rPr>
        <w:t>……………………………………………………………………………………………………………………………………………………………………………………</w:t>
      </w:r>
      <w:r w:rsidR="004466A3">
        <w:rPr>
          <w:bCs/>
          <w:color w:val="000000"/>
          <w:spacing w:val="4"/>
        </w:rPr>
        <w:t>………………</w:t>
      </w:r>
    </w:p>
    <w:p w14:paraId="20A67D70" w14:textId="77777777" w:rsidR="00681A23" w:rsidRPr="004466A3" w:rsidRDefault="00681A23" w:rsidP="00681A23">
      <w:pPr>
        <w:spacing w:line="360" w:lineRule="auto"/>
        <w:jc w:val="both"/>
        <w:rPr>
          <w:bCs/>
          <w:color w:val="000000"/>
          <w:spacing w:val="4"/>
        </w:rPr>
      </w:pPr>
      <w:r w:rsidRPr="004466A3">
        <w:rPr>
          <w:bCs/>
          <w:color w:val="000000"/>
          <w:spacing w:val="4"/>
        </w:rPr>
        <w:t xml:space="preserve">działając w imieniu i na rzecz: </w:t>
      </w:r>
    </w:p>
    <w:p w14:paraId="2E26FBDE" w14:textId="75ACAEE3" w:rsidR="00681A23" w:rsidRPr="004466A3" w:rsidRDefault="00681A23" w:rsidP="00681A23">
      <w:pPr>
        <w:spacing w:line="360" w:lineRule="auto"/>
        <w:jc w:val="both"/>
        <w:rPr>
          <w:bCs/>
          <w:color w:val="000000"/>
          <w:spacing w:val="4"/>
        </w:rPr>
      </w:pPr>
      <w:r w:rsidRPr="004466A3">
        <w:rPr>
          <w:bCs/>
          <w:color w:val="000000"/>
          <w:spacing w:val="4"/>
        </w:rPr>
        <w:t>...................................................................................................................................</w:t>
      </w:r>
      <w:r w:rsidR="004466A3">
        <w:rPr>
          <w:bCs/>
          <w:color w:val="000000"/>
          <w:spacing w:val="4"/>
        </w:rPr>
        <w:t>.........</w:t>
      </w:r>
    </w:p>
    <w:p w14:paraId="289946BF" w14:textId="2F951E1A" w:rsidR="00681A23" w:rsidRPr="004466A3" w:rsidRDefault="00681A23" w:rsidP="00681A23">
      <w:pPr>
        <w:spacing w:line="360" w:lineRule="auto"/>
        <w:jc w:val="both"/>
        <w:rPr>
          <w:bCs/>
          <w:color w:val="000000"/>
          <w:spacing w:val="4"/>
        </w:rPr>
      </w:pPr>
      <w:r w:rsidRPr="004466A3">
        <w:rPr>
          <w:bCs/>
          <w:color w:val="000000"/>
          <w:spacing w:val="4"/>
        </w:rPr>
        <w:t>...................................................................................................................................</w:t>
      </w:r>
      <w:r w:rsidR="004466A3">
        <w:rPr>
          <w:bCs/>
          <w:color w:val="000000"/>
          <w:spacing w:val="4"/>
        </w:rPr>
        <w:t>.........</w:t>
      </w:r>
    </w:p>
    <w:p w14:paraId="1B3BD1B9" w14:textId="3168F0C3" w:rsidR="00681A23" w:rsidRPr="004466A3" w:rsidRDefault="00681A23" w:rsidP="009C0389">
      <w:pPr>
        <w:suppressAutoHyphens/>
        <w:spacing w:line="360" w:lineRule="auto"/>
        <w:jc w:val="both"/>
      </w:pPr>
      <w:r w:rsidRPr="004466A3">
        <w:rPr>
          <w:bCs/>
          <w:color w:val="000000"/>
          <w:spacing w:val="4"/>
        </w:rPr>
        <w:t xml:space="preserve">ubiegając się o udzielenie zamówienia publicznego pn. </w:t>
      </w:r>
      <w:r w:rsidR="004466A3" w:rsidRPr="004466A3">
        <w:rPr>
          <w:b/>
          <w:bCs/>
          <w:color w:val="000000"/>
          <w:spacing w:val="4"/>
        </w:rPr>
        <w:t xml:space="preserve">„Zakup sprzętu </w:t>
      </w:r>
      <w:r w:rsidR="004466A3">
        <w:rPr>
          <w:b/>
          <w:bCs/>
          <w:color w:val="000000"/>
          <w:spacing w:val="4"/>
        </w:rPr>
        <w:br/>
      </w:r>
      <w:r w:rsidR="004466A3" w:rsidRPr="004466A3">
        <w:rPr>
          <w:b/>
          <w:bCs/>
          <w:color w:val="000000"/>
          <w:spacing w:val="4"/>
        </w:rPr>
        <w:t>i oprogramowania w ramach realizacji projektu Cyfrowa Gmina w Gminie Szydłowiec”</w:t>
      </w:r>
      <w:r w:rsidR="004466A3">
        <w:rPr>
          <w:bCs/>
          <w:color w:val="000000"/>
          <w:spacing w:val="4"/>
        </w:rPr>
        <w:t xml:space="preserve"> </w:t>
      </w:r>
      <w:r w:rsidR="004E6076" w:rsidRPr="004466A3">
        <w:rPr>
          <w:color w:val="000000"/>
        </w:rPr>
        <w:t xml:space="preserve">prowadzonym przez Gminę </w:t>
      </w:r>
      <w:r w:rsidR="004466A3">
        <w:t>Szydłowiec</w:t>
      </w:r>
      <w:r w:rsidR="009C0389" w:rsidRPr="004466A3">
        <w:t xml:space="preserve"> </w:t>
      </w:r>
      <w:proofErr w:type="gramStart"/>
      <w:r w:rsidRPr="004466A3">
        <w:rPr>
          <w:bCs/>
          <w:color w:val="000000"/>
        </w:rPr>
        <w:t>oświadczamy</w:t>
      </w:r>
      <w:proofErr w:type="gramEnd"/>
      <w:r w:rsidR="00584B68" w:rsidRPr="004466A3">
        <w:rPr>
          <w:bCs/>
          <w:color w:val="000000"/>
        </w:rPr>
        <w:t xml:space="preserve"> </w:t>
      </w:r>
      <w:r w:rsidRPr="004466A3">
        <w:rPr>
          <w:bCs/>
          <w:color w:val="000000"/>
        </w:rPr>
        <w:t xml:space="preserve">że informacje zawarte w oświadczeniu, o którym mowa w art. 125 ust. 1 </w:t>
      </w:r>
      <w:proofErr w:type="spellStart"/>
      <w:r w:rsidRPr="004466A3">
        <w:rPr>
          <w:bCs/>
          <w:color w:val="000000"/>
        </w:rPr>
        <w:t>p.z.p</w:t>
      </w:r>
      <w:proofErr w:type="spellEnd"/>
      <w:r w:rsidRPr="004466A3">
        <w:rPr>
          <w:bCs/>
          <w:color w:val="000000"/>
        </w:rPr>
        <w:t xml:space="preserve">. w zakresie odnoszącym się do podstaw wykluczenia wskazanych w art. 108 ust. 1 pkt 3-6 </w:t>
      </w:r>
      <w:proofErr w:type="spellStart"/>
      <w:r w:rsidRPr="004466A3">
        <w:rPr>
          <w:bCs/>
          <w:color w:val="000000"/>
        </w:rPr>
        <w:t>p.z.p</w:t>
      </w:r>
      <w:proofErr w:type="spellEnd"/>
      <w:r w:rsidRPr="004466A3">
        <w:rPr>
          <w:bCs/>
          <w:color w:val="000000"/>
        </w:rPr>
        <w:t xml:space="preserve">. oraz w zakresie podstaw wykluczenia wskazanych w art. 109 ust. 1 pkt 1 </w:t>
      </w:r>
      <w:proofErr w:type="spellStart"/>
      <w:r w:rsidRPr="004466A3">
        <w:rPr>
          <w:bCs/>
          <w:color w:val="000000"/>
        </w:rPr>
        <w:t>p.z.p</w:t>
      </w:r>
      <w:proofErr w:type="spellEnd"/>
      <w:r w:rsidRPr="004466A3">
        <w:rPr>
          <w:bCs/>
          <w:color w:val="000000"/>
        </w:rPr>
        <w:t>. są aktualne.</w:t>
      </w:r>
    </w:p>
    <w:p w14:paraId="60E972DB" w14:textId="77777777" w:rsidR="00681A23" w:rsidRPr="009A6D1C" w:rsidRDefault="00681A23" w:rsidP="00681A23">
      <w:pPr>
        <w:spacing w:line="360" w:lineRule="auto"/>
        <w:jc w:val="both"/>
        <w:rPr>
          <w:bCs/>
          <w:color w:val="000000"/>
          <w:sz w:val="26"/>
          <w:szCs w:val="26"/>
        </w:rPr>
      </w:pPr>
    </w:p>
    <w:p w14:paraId="76E834CA" w14:textId="77777777" w:rsidR="00681A23" w:rsidRPr="009A6D1C" w:rsidRDefault="00681A23" w:rsidP="00681A23">
      <w:pPr>
        <w:spacing w:line="360" w:lineRule="auto"/>
        <w:jc w:val="both"/>
        <w:rPr>
          <w:bCs/>
          <w:color w:val="000000"/>
          <w:sz w:val="26"/>
          <w:szCs w:val="26"/>
        </w:rPr>
      </w:pPr>
    </w:p>
    <w:p w14:paraId="453E258A" w14:textId="77777777" w:rsidR="00681A23" w:rsidRPr="007D131F" w:rsidRDefault="00681A23" w:rsidP="00681A23">
      <w:pPr>
        <w:spacing w:line="360" w:lineRule="auto"/>
        <w:jc w:val="both"/>
        <w:rPr>
          <w:bCs/>
          <w:color w:val="000000"/>
        </w:rPr>
      </w:pPr>
    </w:p>
    <w:p w14:paraId="7CF37BF3" w14:textId="77777777" w:rsidR="004466A3" w:rsidRPr="004466A3" w:rsidRDefault="004466A3" w:rsidP="004466A3">
      <w:pPr>
        <w:spacing w:line="276" w:lineRule="auto"/>
        <w:jc w:val="both"/>
        <w:rPr>
          <w:color w:val="000000"/>
        </w:rPr>
      </w:pPr>
      <w:r w:rsidRPr="004466A3">
        <w:rPr>
          <w:color w:val="000000"/>
        </w:rPr>
        <w:t xml:space="preserve">…………….……. </w:t>
      </w:r>
      <w:r w:rsidRPr="004466A3">
        <w:rPr>
          <w:i/>
          <w:color w:val="000000"/>
          <w:vertAlign w:val="subscript"/>
        </w:rPr>
        <w:t>(miejscowość),</w:t>
      </w:r>
      <w:r w:rsidRPr="004466A3">
        <w:rPr>
          <w:i/>
          <w:color w:val="000000"/>
        </w:rPr>
        <w:t xml:space="preserve"> </w:t>
      </w:r>
      <w:r w:rsidRPr="004466A3">
        <w:rPr>
          <w:color w:val="000000"/>
        </w:rPr>
        <w:t>dnia ……</w:t>
      </w:r>
      <w:proofErr w:type="gramStart"/>
      <w:r w:rsidRPr="004466A3">
        <w:rPr>
          <w:color w:val="000000"/>
        </w:rPr>
        <w:t>…….</w:t>
      </w:r>
      <w:proofErr w:type="gramEnd"/>
      <w:r w:rsidRPr="004466A3">
        <w:rPr>
          <w:color w:val="000000"/>
        </w:rPr>
        <w:t xml:space="preserve">……. r.       </w:t>
      </w:r>
      <w:r>
        <w:rPr>
          <w:color w:val="000000"/>
        </w:rPr>
        <w:t xml:space="preserve">         </w:t>
      </w:r>
      <w:r w:rsidRPr="004466A3">
        <w:rPr>
          <w:color w:val="000000"/>
        </w:rPr>
        <w:t>…………</w:t>
      </w:r>
      <w:r>
        <w:rPr>
          <w:color w:val="000000"/>
        </w:rPr>
        <w:t>……….</w:t>
      </w:r>
      <w:r w:rsidRPr="004466A3">
        <w:rPr>
          <w:color w:val="000000"/>
        </w:rPr>
        <w:t>……………</w:t>
      </w:r>
    </w:p>
    <w:p w14:paraId="23E70673" w14:textId="77777777" w:rsidR="004466A3" w:rsidRDefault="004466A3" w:rsidP="004466A3">
      <w:pPr>
        <w:spacing w:line="276" w:lineRule="auto"/>
        <w:ind w:left="5928"/>
        <w:jc w:val="center"/>
        <w:rPr>
          <w:i/>
          <w:color w:val="000000"/>
          <w:sz w:val="20"/>
          <w:szCs w:val="20"/>
        </w:rPr>
      </w:pPr>
      <w:r w:rsidRPr="007D131F">
        <w:rPr>
          <w:i/>
          <w:color w:val="000000"/>
          <w:sz w:val="20"/>
          <w:szCs w:val="20"/>
        </w:rPr>
        <w:t xml:space="preserve">(Podpis </w:t>
      </w:r>
      <w:r>
        <w:rPr>
          <w:i/>
          <w:color w:val="000000"/>
          <w:sz w:val="20"/>
          <w:szCs w:val="20"/>
        </w:rPr>
        <w:t>osoby/</w:t>
      </w:r>
      <w:r w:rsidRPr="007D131F">
        <w:rPr>
          <w:i/>
          <w:color w:val="000000"/>
          <w:sz w:val="20"/>
          <w:szCs w:val="20"/>
        </w:rPr>
        <w:t>osób uprawnionych</w:t>
      </w:r>
    </w:p>
    <w:p w14:paraId="70EF3647" w14:textId="77777777" w:rsidR="004466A3" w:rsidRPr="007D131F" w:rsidRDefault="004466A3" w:rsidP="004466A3">
      <w:pPr>
        <w:spacing w:line="276" w:lineRule="auto"/>
        <w:ind w:left="5928"/>
        <w:jc w:val="center"/>
        <w:rPr>
          <w:b/>
          <w:color w:val="000000"/>
          <w:sz w:val="28"/>
          <w:szCs w:val="28"/>
          <w:lang w:eastAsia="en-US"/>
        </w:rPr>
      </w:pPr>
      <w:r w:rsidRPr="007D131F">
        <w:rPr>
          <w:i/>
          <w:color w:val="000000"/>
          <w:sz w:val="20"/>
          <w:szCs w:val="20"/>
        </w:rPr>
        <w:t>do reprezentowania Wykonawcy)</w:t>
      </w:r>
    </w:p>
    <w:p w14:paraId="3975574B" w14:textId="77777777" w:rsidR="00F71A8E" w:rsidRPr="001D334D" w:rsidRDefault="00F71A8E" w:rsidP="00637338">
      <w:pPr>
        <w:tabs>
          <w:tab w:val="num" w:pos="0"/>
        </w:tabs>
        <w:suppressAutoHyphens/>
        <w:spacing w:after="40" w:line="360" w:lineRule="auto"/>
        <w:ind w:left="709" w:hanging="709"/>
        <w:jc w:val="right"/>
        <w:rPr>
          <w:b/>
          <w:color w:val="000000"/>
          <w:sz w:val="26"/>
          <w:szCs w:val="26"/>
          <w:lang w:val="x-none"/>
        </w:rPr>
      </w:pPr>
    </w:p>
    <w:p w14:paraId="65A2B275" w14:textId="77777777" w:rsidR="00681A23" w:rsidRPr="007D131F" w:rsidRDefault="00681A23" w:rsidP="00637338">
      <w:pPr>
        <w:tabs>
          <w:tab w:val="num" w:pos="0"/>
        </w:tabs>
        <w:suppressAutoHyphens/>
        <w:spacing w:after="40" w:line="360" w:lineRule="auto"/>
        <w:ind w:left="709" w:hanging="709"/>
        <w:jc w:val="right"/>
        <w:rPr>
          <w:b/>
          <w:color w:val="000000"/>
          <w:sz w:val="26"/>
          <w:szCs w:val="26"/>
        </w:rPr>
      </w:pPr>
    </w:p>
    <w:p w14:paraId="2DA52705" w14:textId="77777777" w:rsidR="00D05F80" w:rsidRPr="007D131F" w:rsidRDefault="00D05F80" w:rsidP="00637338">
      <w:pPr>
        <w:tabs>
          <w:tab w:val="num" w:pos="0"/>
        </w:tabs>
        <w:suppressAutoHyphens/>
        <w:spacing w:after="40" w:line="360" w:lineRule="auto"/>
        <w:ind w:left="709" w:hanging="709"/>
        <w:jc w:val="right"/>
        <w:rPr>
          <w:bCs/>
          <w:color w:val="000000"/>
          <w:sz w:val="26"/>
          <w:szCs w:val="26"/>
        </w:rPr>
      </w:pPr>
    </w:p>
    <w:sectPr w:rsidR="00D05F80" w:rsidRPr="007D131F" w:rsidSect="005114FA">
      <w:headerReference w:type="default" r:id="rId14"/>
      <w:footerReference w:type="even" r:id="rId15"/>
      <w:footerReference w:type="default" r:id="rId16"/>
      <w:pgSz w:w="11906" w:h="16838"/>
      <w:pgMar w:top="1531" w:right="1418" w:bottom="1531" w:left="1418" w:header="709" w:footer="709" w:gutter="0"/>
      <w:pgBorders w:offsetFrom="page">
        <w:top w:val="double" w:sz="4" w:space="24" w:color="4472C4"/>
        <w:left w:val="double" w:sz="4" w:space="24" w:color="4472C4"/>
        <w:bottom w:val="double" w:sz="4" w:space="24" w:color="4472C4"/>
        <w:right w:val="double" w:sz="4" w:space="24" w:color="4472C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E4EC" w14:textId="77777777" w:rsidR="00804F9A" w:rsidRDefault="00804F9A">
      <w:r>
        <w:separator/>
      </w:r>
    </w:p>
  </w:endnote>
  <w:endnote w:type="continuationSeparator" w:id="0">
    <w:p w14:paraId="333E5297" w14:textId="77777777" w:rsidR="00804F9A" w:rsidRDefault="0080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font>
  <w:font w:name="TimesNewRoman">
    <w:panose1 w:val="020B0604020202020204"/>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F3C" w14:textId="77777777" w:rsidR="00BC4F9E" w:rsidRDefault="00BC4F9E"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42D9E487" w14:textId="77777777" w:rsidR="00BC4F9E" w:rsidRDefault="00BC4F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76C" w14:textId="77777777" w:rsidR="00BC4F9E" w:rsidRPr="00EC29C2" w:rsidRDefault="00BC4F9E" w:rsidP="007B7E04">
    <w:pPr>
      <w:pStyle w:val="Stopka"/>
      <w:framePr w:wrap="none" w:vAnchor="text" w:hAnchor="margin" w:xAlign="center" w:y="1"/>
      <w:rPr>
        <w:rStyle w:val="Numerstrony"/>
        <w:rFonts w:ascii="Times New Roman" w:hAnsi="Times New Roman"/>
      </w:rPr>
    </w:pPr>
    <w:r w:rsidRPr="00EC29C2">
      <w:rPr>
        <w:rStyle w:val="Numerstrony"/>
        <w:rFonts w:ascii="Times New Roman" w:hAnsi="Times New Roman"/>
      </w:rPr>
      <w:fldChar w:fldCharType="begin"/>
    </w:r>
    <w:r w:rsidRPr="00EC29C2">
      <w:rPr>
        <w:rStyle w:val="Numerstrony"/>
        <w:rFonts w:ascii="Times New Roman" w:hAnsi="Times New Roman"/>
      </w:rPr>
      <w:instrText xml:space="preserve"> PAGE </w:instrText>
    </w:r>
    <w:r w:rsidRPr="00EC29C2">
      <w:rPr>
        <w:rStyle w:val="Numerstrony"/>
        <w:rFonts w:ascii="Times New Roman" w:hAnsi="Times New Roman"/>
      </w:rPr>
      <w:fldChar w:fldCharType="separate"/>
    </w:r>
    <w:r>
      <w:rPr>
        <w:rStyle w:val="Numerstrony"/>
        <w:rFonts w:ascii="Times New Roman" w:hAnsi="Times New Roman"/>
        <w:noProof/>
      </w:rPr>
      <w:t>38</w:t>
    </w:r>
    <w:r w:rsidRPr="00EC29C2">
      <w:rPr>
        <w:rStyle w:val="Numerstrony"/>
        <w:rFonts w:ascii="Times New Roman" w:hAnsi="Times New Roman"/>
      </w:rPr>
      <w:fldChar w:fldCharType="end"/>
    </w:r>
  </w:p>
  <w:p w14:paraId="62F0338C" w14:textId="77777777" w:rsidR="00BC4F9E" w:rsidRPr="007B17EA" w:rsidRDefault="00BC4F9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EE74" w14:textId="77777777" w:rsidR="00804F9A" w:rsidRDefault="00804F9A">
      <w:r>
        <w:separator/>
      </w:r>
    </w:p>
  </w:footnote>
  <w:footnote w:type="continuationSeparator" w:id="0">
    <w:p w14:paraId="724B21A8" w14:textId="77777777" w:rsidR="00804F9A" w:rsidRDefault="0080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550A" w14:textId="77777777" w:rsidR="00BC4F9E" w:rsidRDefault="00BC4F9E">
    <w:pPr>
      <w:pStyle w:val="Nagwek"/>
    </w:pPr>
    <w:r>
      <w:rPr>
        <w:noProof/>
      </w:rPr>
      <w:drawing>
        <wp:anchor distT="0" distB="0" distL="114300" distR="114300" simplePos="0" relativeHeight="251657728" behindDoc="0" locked="0" layoutInCell="1" allowOverlap="0" wp14:anchorId="261FE68E" wp14:editId="30DC93A1">
          <wp:simplePos x="0" y="0"/>
          <wp:positionH relativeFrom="page">
            <wp:posOffset>930910</wp:posOffset>
          </wp:positionH>
          <wp:positionV relativeFrom="page">
            <wp:posOffset>332105</wp:posOffset>
          </wp:positionV>
          <wp:extent cx="5760720" cy="652145"/>
          <wp:effectExtent l="0" t="0" r="0" b="0"/>
          <wp:wrapSquare wrapText="bothSides"/>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1587" w:hanging="360"/>
      </w:pPr>
      <w:rPr>
        <w:rFonts w:cs="Times New Roman" w:hint="default"/>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B"/>
    <w:multiLevelType w:val="singleLevel"/>
    <w:tmpl w:val="0000000B"/>
    <w:name w:val="WW8Num11"/>
    <w:lvl w:ilvl="0">
      <w:start w:val="1"/>
      <w:numFmt w:val="decimal"/>
      <w:lvlText w:val="10.%1"/>
      <w:lvlJc w:val="center"/>
      <w:pPr>
        <w:tabs>
          <w:tab w:val="num" w:pos="0"/>
        </w:tabs>
        <w:ind w:left="720" w:hanging="360"/>
      </w:pPr>
      <w:rPr>
        <w:rFonts w:ascii="Times New Roman" w:hAnsi="Times New Roman" w:cs="Times New Roman" w:hint="default"/>
        <w:b w:val="0"/>
      </w:rPr>
    </w:lvl>
  </w:abstractNum>
  <w:abstractNum w:abstractNumId="9" w15:restartNumberingAfterBreak="0">
    <w:nsid w:val="00000018"/>
    <w:multiLevelType w:val="singleLevel"/>
    <w:tmpl w:val="00000018"/>
    <w:name w:val="WW8Num24"/>
    <w:lvl w:ilvl="0">
      <w:start w:val="1"/>
      <w:numFmt w:val="decimal"/>
      <w:lvlText w:val="15.2.%1"/>
      <w:lvlJc w:val="left"/>
      <w:pPr>
        <w:tabs>
          <w:tab w:val="num" w:pos="706"/>
        </w:tabs>
        <w:ind w:left="0" w:firstLine="0"/>
      </w:pPr>
      <w:rPr>
        <w:rFonts w:ascii="Times New Roman" w:eastAsia="Arial Unicode MS" w:hAnsi="Times New Roman" w:cs="Times New Roman" w:hint="default"/>
        <w:sz w:val="24"/>
        <w:szCs w:val="24"/>
      </w:rPr>
    </w:lvl>
  </w:abstractNum>
  <w:abstractNum w:abstractNumId="10"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1" w15:restartNumberingAfterBreak="0">
    <w:nsid w:val="00000026"/>
    <w:multiLevelType w:val="singleLevel"/>
    <w:tmpl w:val="D4905404"/>
    <w:name w:val="WW8Num38"/>
    <w:lvl w:ilvl="0">
      <w:start w:val="1"/>
      <w:numFmt w:val="decimal"/>
      <w:lvlText w:val="%1."/>
      <w:lvlJc w:val="left"/>
      <w:pPr>
        <w:tabs>
          <w:tab w:val="num" w:pos="720"/>
        </w:tabs>
        <w:ind w:left="720" w:hanging="360"/>
      </w:pPr>
      <w:rPr>
        <w:rFonts w:hint="default"/>
        <w:sz w:val="20"/>
        <w:szCs w:val="20"/>
      </w:rPr>
    </w:lvl>
  </w:abstractNum>
  <w:abstractNum w:abstractNumId="12"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0"/>
    <w:multiLevelType w:val="singleLevel"/>
    <w:tmpl w:val="00000030"/>
    <w:name w:val="WW8Num48"/>
    <w:lvl w:ilvl="0">
      <w:start w:val="1"/>
      <w:numFmt w:val="decimal"/>
      <w:lvlText w:val="15.%1"/>
      <w:lvlJc w:val="left"/>
      <w:pPr>
        <w:tabs>
          <w:tab w:val="num" w:pos="696"/>
        </w:tabs>
        <w:ind w:left="0" w:firstLine="0"/>
      </w:pPr>
      <w:rPr>
        <w:rFonts w:ascii="Times New Roman" w:eastAsia="Arial Unicode MS" w:hAnsi="Times New Roman" w:cs="Times New Roman" w:hint="default"/>
        <w:b/>
        <w:sz w:val="24"/>
        <w:szCs w:val="24"/>
      </w:rPr>
    </w:lvl>
  </w:abstractNum>
  <w:abstractNum w:abstractNumId="15" w15:restartNumberingAfterBreak="0">
    <w:nsid w:val="00000033"/>
    <w:multiLevelType w:val="multilevel"/>
    <w:tmpl w:val="DFF07AD6"/>
    <w:name w:val="WW8Num51"/>
    <w:lvl w:ilvl="0">
      <w:start w:val="1"/>
      <w:numFmt w:val="lowerLetter"/>
      <w:lvlText w:val="%1)"/>
      <w:lvlJc w:val="left"/>
      <w:pPr>
        <w:tabs>
          <w:tab w:val="num" w:pos="1070"/>
        </w:tabs>
        <w:ind w:left="1070" w:hanging="360"/>
      </w:pPr>
      <w:rPr>
        <w:rFonts w:hint="default"/>
      </w:rPr>
    </w:lvl>
    <w:lvl w:ilvl="1">
      <w:start w:val="2"/>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righ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right"/>
      <w:pPr>
        <w:tabs>
          <w:tab w:val="num" w:pos="7190"/>
        </w:tabs>
        <w:ind w:left="7190" w:hanging="180"/>
      </w:pPr>
      <w:rPr>
        <w:rFonts w:hint="default"/>
      </w:rPr>
    </w:lvl>
  </w:abstractNum>
  <w:abstractNum w:abstractNumId="16" w15:restartNumberingAfterBreak="0">
    <w:nsid w:val="0000003E"/>
    <w:multiLevelType w:val="singleLevel"/>
    <w:tmpl w:val="7848CF5A"/>
    <w:lvl w:ilvl="0">
      <w:start w:val="1"/>
      <w:numFmt w:val="decimal"/>
      <w:lvlText w:val="%1)"/>
      <w:lvlJc w:val="left"/>
      <w:pPr>
        <w:ind w:left="360" w:hanging="360"/>
      </w:pPr>
      <w:rPr>
        <w:rFonts w:hint="default"/>
        <w:b w:val="0"/>
        <w:bCs/>
        <w:color w:val="000000"/>
        <w:sz w:val="24"/>
        <w:szCs w:val="24"/>
      </w:rPr>
    </w:lvl>
  </w:abstractNum>
  <w:abstractNum w:abstractNumId="17" w15:restartNumberingAfterBreak="0">
    <w:nsid w:val="0000004D"/>
    <w:multiLevelType w:val="singleLevel"/>
    <w:tmpl w:val="0000004D"/>
    <w:name w:val="WW8Num7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2511A28"/>
    <w:multiLevelType w:val="multilevel"/>
    <w:tmpl w:val="31B694B4"/>
    <w:styleLink w:val="WW8Num59"/>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96F14DA"/>
    <w:multiLevelType w:val="multilevel"/>
    <w:tmpl w:val="0486F03E"/>
    <w:lvl w:ilvl="0">
      <w:start w:val="1"/>
      <w:numFmt w:val="decimal"/>
      <w:lvlText w:val="%1."/>
      <w:lvlJc w:val="left"/>
      <w:pPr>
        <w:ind w:left="644" w:hanging="360"/>
      </w:pPr>
      <w:rPr>
        <w:rFonts w:hint="default"/>
        <w:b w:val="0"/>
        <w:bCs/>
      </w:rPr>
    </w:lvl>
    <w:lvl w:ilvl="1">
      <w:start w:val="2"/>
      <w:numFmt w:val="decimal"/>
      <w:isLgl/>
      <w:lvlText w:val="%1.%2."/>
      <w:lvlJc w:val="left"/>
      <w:pPr>
        <w:ind w:left="1004" w:hanging="720"/>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724" w:hanging="144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2084" w:hanging="180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3" w15:restartNumberingAfterBreak="0">
    <w:nsid w:val="0A6D3B57"/>
    <w:multiLevelType w:val="multilevel"/>
    <w:tmpl w:val="81D2ED32"/>
    <w:styleLink w:val="WW8Num30"/>
    <w:lvl w:ilvl="0">
      <w:start w:val="1"/>
      <w:numFmt w:val="decimal"/>
      <w:lvlText w:val="%1."/>
      <w:lvlJc w:val="left"/>
      <w:pPr>
        <w:ind w:left="2340" w:hanging="360"/>
      </w:pPr>
      <w:rPr>
        <w:b w:val="0"/>
        <w:color w:val="000000"/>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E459FC"/>
    <w:multiLevelType w:val="hybridMultilevel"/>
    <w:tmpl w:val="BF1C465E"/>
    <w:lvl w:ilvl="0" w:tplc="D3EC9AF6">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BC51FF"/>
    <w:multiLevelType w:val="hybridMultilevel"/>
    <w:tmpl w:val="B230715C"/>
    <w:lvl w:ilvl="0" w:tplc="45DA17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A2C69"/>
    <w:multiLevelType w:val="hybridMultilevel"/>
    <w:tmpl w:val="03F054C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7A553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9FB5A64"/>
    <w:multiLevelType w:val="hybridMultilevel"/>
    <w:tmpl w:val="AE5C7BEA"/>
    <w:lvl w:ilvl="0" w:tplc="20A0183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236C54"/>
    <w:multiLevelType w:val="hybridMultilevel"/>
    <w:tmpl w:val="A62C6CEE"/>
    <w:lvl w:ilvl="0" w:tplc="5F70CF2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536B91"/>
    <w:multiLevelType w:val="hybridMultilevel"/>
    <w:tmpl w:val="0972AC54"/>
    <w:lvl w:ilvl="0" w:tplc="9E7802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8E40F6"/>
    <w:multiLevelType w:val="hybridMultilevel"/>
    <w:tmpl w:val="D960CEEC"/>
    <w:lvl w:ilvl="0" w:tplc="C032CDF6">
      <w:start w:val="1"/>
      <w:numFmt w:val="decimal"/>
      <w:lvlText w:val="%1."/>
      <w:lvlJc w:val="left"/>
      <w:pPr>
        <w:tabs>
          <w:tab w:val="num" w:pos="453"/>
        </w:tabs>
        <w:ind w:left="453" w:hanging="453"/>
      </w:pPr>
      <w:rPr>
        <w:rFonts w:hint="default"/>
        <w:b w:val="0"/>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1" w15:restartNumberingAfterBreak="0">
    <w:nsid w:val="20896D95"/>
    <w:multiLevelType w:val="hybridMultilevel"/>
    <w:tmpl w:val="6A48EB4A"/>
    <w:name w:val="WW8Num5122"/>
    <w:lvl w:ilvl="0" w:tplc="A67429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20D96435"/>
    <w:multiLevelType w:val="hybridMultilevel"/>
    <w:tmpl w:val="400C71C0"/>
    <w:lvl w:ilvl="0" w:tplc="549C5AC0">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1BB38DD"/>
    <w:multiLevelType w:val="hybridMultilevel"/>
    <w:tmpl w:val="8FFAF2C8"/>
    <w:lvl w:ilvl="0" w:tplc="100847E4">
      <w:start w:val="1"/>
      <w:numFmt w:val="lowerLetter"/>
      <w:lvlText w:val="%1)"/>
      <w:lvlJc w:val="left"/>
      <w:pPr>
        <w:ind w:left="1571" w:hanging="360"/>
      </w:pPr>
      <w:rPr>
        <w:rFonts w:hint="default"/>
        <w:color w:val="00000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22A6A51"/>
    <w:multiLevelType w:val="hybridMultilevel"/>
    <w:tmpl w:val="7512C626"/>
    <w:lvl w:ilvl="0" w:tplc="27821724">
      <w:start w:val="1"/>
      <w:numFmt w:val="lowerLetter"/>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2D46A50"/>
    <w:multiLevelType w:val="hybridMultilevel"/>
    <w:tmpl w:val="E3525F2C"/>
    <w:lvl w:ilvl="0" w:tplc="8ED651EE">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C87B3D"/>
    <w:multiLevelType w:val="hybridMultilevel"/>
    <w:tmpl w:val="FF865006"/>
    <w:lvl w:ilvl="0" w:tplc="58B462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8916AD"/>
    <w:multiLevelType w:val="hybridMultilevel"/>
    <w:tmpl w:val="5172E096"/>
    <w:lvl w:ilvl="0" w:tplc="A04060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A530AF"/>
    <w:multiLevelType w:val="hybridMultilevel"/>
    <w:tmpl w:val="4888030C"/>
    <w:lvl w:ilvl="0" w:tplc="56BCC72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2EDB529F"/>
    <w:multiLevelType w:val="hybridMultilevel"/>
    <w:tmpl w:val="94366B6A"/>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664EAC"/>
    <w:multiLevelType w:val="hybridMultilevel"/>
    <w:tmpl w:val="E394668E"/>
    <w:lvl w:ilvl="0" w:tplc="B96CD5BE">
      <w:start w:val="4"/>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4F77D63"/>
    <w:multiLevelType w:val="hybridMultilevel"/>
    <w:tmpl w:val="15E40A06"/>
    <w:lvl w:ilvl="0" w:tplc="20A0183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A74527"/>
    <w:multiLevelType w:val="hybridMultilevel"/>
    <w:tmpl w:val="49164DC6"/>
    <w:lvl w:ilvl="0" w:tplc="A6742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9E58DE"/>
    <w:multiLevelType w:val="hybridMultilevel"/>
    <w:tmpl w:val="A1A01F30"/>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F860E32"/>
    <w:multiLevelType w:val="hybridMultilevel"/>
    <w:tmpl w:val="83221658"/>
    <w:name w:val="WW8Num512"/>
    <w:lvl w:ilvl="0" w:tplc="20A0183C">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0DD7A5D"/>
    <w:multiLevelType w:val="multilevel"/>
    <w:tmpl w:val="172C52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FD4F1A"/>
    <w:multiLevelType w:val="hybridMultilevel"/>
    <w:tmpl w:val="CABAFFB0"/>
    <w:lvl w:ilvl="0" w:tplc="51323A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C64CD"/>
    <w:multiLevelType w:val="hybridMultilevel"/>
    <w:tmpl w:val="2E04B382"/>
    <w:lvl w:ilvl="0" w:tplc="B2226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600740BA"/>
    <w:multiLevelType w:val="hybridMultilevel"/>
    <w:tmpl w:val="BBAE97E2"/>
    <w:lvl w:ilvl="0" w:tplc="100847E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490D05"/>
    <w:multiLevelType w:val="hybridMultilevel"/>
    <w:tmpl w:val="88664D66"/>
    <w:lvl w:ilvl="0" w:tplc="271A6C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EA3EDB"/>
    <w:multiLevelType w:val="multilevel"/>
    <w:tmpl w:val="E9B68D4C"/>
    <w:lvl w:ilvl="0">
      <w:start w:val="1"/>
      <w:numFmt w:val="decimal"/>
      <w:lvlText w:val="%1."/>
      <w:lvlJc w:val="left"/>
      <w:pPr>
        <w:tabs>
          <w:tab w:val="num" w:pos="1706"/>
        </w:tabs>
        <w:ind w:left="697"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1FD77BB"/>
    <w:multiLevelType w:val="hybridMultilevel"/>
    <w:tmpl w:val="189EC0F2"/>
    <w:lvl w:ilvl="0" w:tplc="50B2488E">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D2374C"/>
    <w:multiLevelType w:val="hybridMultilevel"/>
    <w:tmpl w:val="F4E202A0"/>
    <w:lvl w:ilvl="0" w:tplc="55923408">
      <w:start w:val="1"/>
      <w:numFmt w:val="decimal"/>
      <w:lvlText w:val="%1."/>
      <w:lvlJc w:val="left"/>
      <w:pPr>
        <w:tabs>
          <w:tab w:val="num" w:pos="454"/>
        </w:tabs>
        <w:ind w:left="454" w:hanging="454"/>
      </w:pPr>
      <w:rPr>
        <w:rFonts w:hint="default"/>
        <w:b w:val="0"/>
        <w:bCs/>
      </w:rPr>
    </w:lvl>
    <w:lvl w:ilvl="1" w:tplc="4D24BE90">
      <w:start w:val="1"/>
      <w:numFmt w:val="lowerLetter"/>
      <w:lvlText w:val="%2)"/>
      <w:lvlJc w:val="left"/>
      <w:rPr>
        <w:rFonts w:hint="default"/>
        <w:color w:val="000000"/>
        <w:lang w:val="pl-PL"/>
      </w:rPr>
    </w:lvl>
    <w:lvl w:ilvl="2" w:tplc="16460162">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4" w15:restartNumberingAfterBreak="0">
    <w:nsid w:val="683C1C62"/>
    <w:multiLevelType w:val="hybridMultilevel"/>
    <w:tmpl w:val="0D8CF300"/>
    <w:lvl w:ilvl="0" w:tplc="E5BE42EC">
      <w:start w:val="1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C80EB0"/>
    <w:multiLevelType w:val="hybridMultilevel"/>
    <w:tmpl w:val="1F36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DC0541"/>
    <w:multiLevelType w:val="hybridMultilevel"/>
    <w:tmpl w:val="142EA732"/>
    <w:lvl w:ilvl="0" w:tplc="524822E8">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9F07173"/>
    <w:multiLevelType w:val="hybridMultilevel"/>
    <w:tmpl w:val="93B06446"/>
    <w:lvl w:ilvl="0" w:tplc="F1584E58">
      <w:start w:val="1"/>
      <w:numFmt w:val="decimal"/>
      <w:lvlText w:val="%1."/>
      <w:lvlJc w:val="left"/>
      <w:pPr>
        <w:ind w:left="1004" w:hanging="360"/>
      </w:pPr>
      <w:rPr>
        <w:b w:val="0"/>
      </w:rPr>
    </w:lvl>
    <w:lvl w:ilvl="1" w:tplc="282A5C7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A660ADF"/>
    <w:multiLevelType w:val="hybridMultilevel"/>
    <w:tmpl w:val="361059CA"/>
    <w:lvl w:ilvl="0" w:tplc="58B46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A66BB4"/>
    <w:multiLevelType w:val="hybridMultilevel"/>
    <w:tmpl w:val="AA8E78CC"/>
    <w:lvl w:ilvl="0" w:tplc="AFD061B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0AF3228"/>
    <w:multiLevelType w:val="multilevel"/>
    <w:tmpl w:val="E7C4D5B4"/>
    <w:styleLink w:val="WW8Num32"/>
    <w:lvl w:ilvl="0">
      <w:start w:val="11"/>
      <w:numFmt w:val="decimal"/>
      <w:lvlText w:val="%1."/>
      <w:lvlJc w:val="left"/>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Times New Roman" w:eastAsia="Verdana" w:hAnsi="Times New Roman" w:cs="Times New Roman"/>
        <w:b w:val="0"/>
        <w:bCs/>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2365B96"/>
    <w:multiLevelType w:val="hybridMultilevel"/>
    <w:tmpl w:val="54A4831E"/>
    <w:lvl w:ilvl="0" w:tplc="9482EC2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4" w15:restartNumberingAfterBreak="0">
    <w:nsid w:val="7677754A"/>
    <w:multiLevelType w:val="hybridMultilevel"/>
    <w:tmpl w:val="6ACC9684"/>
    <w:lvl w:ilvl="0" w:tplc="C51416D4">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5" w15:restartNumberingAfterBreak="0">
    <w:nsid w:val="773500F6"/>
    <w:multiLevelType w:val="hybridMultilevel"/>
    <w:tmpl w:val="459A7A1C"/>
    <w:lvl w:ilvl="0" w:tplc="169A931C">
      <w:start w:val="1"/>
      <w:numFmt w:val="ordinal"/>
      <w:lvlText w:val="%1"/>
      <w:lvlJc w:val="left"/>
      <w:pPr>
        <w:tabs>
          <w:tab w:val="num" w:pos="1009"/>
        </w:tabs>
        <w:ind w:left="1009" w:hanging="453"/>
      </w:pPr>
      <w:rPr>
        <w:rFonts w:ascii="Times New Roman" w:hAnsi="Times New Roman" w:cs="Times New Roman"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E8040FF"/>
    <w:multiLevelType w:val="hybridMultilevel"/>
    <w:tmpl w:val="83DAD1F4"/>
    <w:lvl w:ilvl="0" w:tplc="3C46D7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74224659">
    <w:abstractNumId w:val="72"/>
  </w:num>
  <w:num w:numId="2" w16cid:durableId="586423371">
    <w:abstractNumId w:val="48"/>
  </w:num>
  <w:num w:numId="3" w16cid:durableId="996223587">
    <w:abstractNumId w:val="2"/>
  </w:num>
  <w:num w:numId="4" w16cid:durableId="1277755717">
    <w:abstractNumId w:val="1"/>
  </w:num>
  <w:num w:numId="5" w16cid:durableId="1567182647">
    <w:abstractNumId w:val="0"/>
  </w:num>
  <w:num w:numId="6" w16cid:durableId="1495291814">
    <w:abstractNumId w:val="69"/>
  </w:num>
  <w:num w:numId="7" w16cid:durableId="1136724643">
    <w:abstractNumId w:val="38"/>
  </w:num>
  <w:num w:numId="8" w16cid:durableId="1718815803">
    <w:abstractNumId w:val="28"/>
  </w:num>
  <w:num w:numId="9" w16cid:durableId="1220242034">
    <w:abstractNumId w:val="40"/>
  </w:num>
  <w:num w:numId="10" w16cid:durableId="930314527">
    <w:abstractNumId w:val="63"/>
  </w:num>
  <w:num w:numId="11" w16cid:durableId="302392670">
    <w:abstractNumId w:val="61"/>
  </w:num>
  <w:num w:numId="12" w16cid:durableId="1474254973">
    <w:abstractNumId w:val="57"/>
    <w:lvlOverride w:ilvl="0">
      <w:startOverride w:val="1"/>
    </w:lvlOverride>
  </w:num>
  <w:num w:numId="13" w16cid:durableId="11344526">
    <w:abstractNumId w:val="47"/>
    <w:lvlOverride w:ilvl="0">
      <w:startOverride w:val="1"/>
    </w:lvlOverride>
  </w:num>
  <w:num w:numId="14" w16cid:durableId="1359964483">
    <w:abstractNumId w:val="36"/>
  </w:num>
  <w:num w:numId="15" w16cid:durableId="1903759962">
    <w:abstractNumId w:val="60"/>
  </w:num>
  <w:num w:numId="16" w16cid:durableId="1490367720">
    <w:abstractNumId w:val="43"/>
  </w:num>
  <w:num w:numId="17" w16cid:durableId="1452674788">
    <w:abstractNumId w:val="39"/>
  </w:num>
  <w:num w:numId="18" w16cid:durableId="1900162942">
    <w:abstractNumId w:val="74"/>
  </w:num>
  <w:num w:numId="19" w16cid:durableId="1211302764">
    <w:abstractNumId w:val="75"/>
  </w:num>
  <w:num w:numId="20" w16cid:durableId="1429422546">
    <w:abstractNumId w:val="44"/>
  </w:num>
  <w:num w:numId="21" w16cid:durableId="1064524944">
    <w:abstractNumId w:val="41"/>
  </w:num>
  <w:num w:numId="22" w16cid:durableId="237330837">
    <w:abstractNumId w:val="42"/>
  </w:num>
  <w:num w:numId="23" w16cid:durableId="1396666225">
    <w:abstractNumId w:val="27"/>
  </w:num>
  <w:num w:numId="24" w16cid:durableId="1384864354">
    <w:abstractNumId w:val="70"/>
  </w:num>
  <w:num w:numId="25" w16cid:durableId="366493754">
    <w:abstractNumId w:val="54"/>
  </w:num>
  <w:num w:numId="26" w16cid:durableId="1409422949">
    <w:abstractNumId w:val="34"/>
  </w:num>
  <w:num w:numId="27" w16cid:durableId="435441284">
    <w:abstractNumId w:val="30"/>
  </w:num>
  <w:num w:numId="28" w16cid:durableId="1127699712">
    <w:abstractNumId w:val="32"/>
  </w:num>
  <w:num w:numId="29" w16cid:durableId="305860434">
    <w:abstractNumId w:val="35"/>
  </w:num>
  <w:num w:numId="30" w16cid:durableId="74327567">
    <w:abstractNumId w:val="73"/>
  </w:num>
  <w:num w:numId="31" w16cid:durableId="1729106780">
    <w:abstractNumId w:val="67"/>
  </w:num>
  <w:num w:numId="32" w16cid:durableId="1884556873">
    <w:abstractNumId w:val="51"/>
  </w:num>
  <w:num w:numId="33" w16cid:durableId="1023240356">
    <w:abstractNumId w:val="22"/>
  </w:num>
  <w:num w:numId="34" w16cid:durableId="1954632914">
    <w:abstractNumId w:val="26"/>
  </w:num>
  <w:num w:numId="35" w16cid:durableId="828786072">
    <w:abstractNumId w:val="16"/>
  </w:num>
  <w:num w:numId="36" w16cid:durableId="17396869">
    <w:abstractNumId w:val="15"/>
  </w:num>
  <w:num w:numId="37" w16cid:durableId="18897406">
    <w:abstractNumId w:val="11"/>
  </w:num>
  <w:num w:numId="38" w16cid:durableId="549534876">
    <w:abstractNumId w:val="20"/>
  </w:num>
  <w:num w:numId="39" w16cid:durableId="1349746418">
    <w:abstractNumId w:val="29"/>
  </w:num>
  <w:num w:numId="40" w16cid:durableId="1444262">
    <w:abstractNumId w:val="56"/>
  </w:num>
  <w:num w:numId="41" w16cid:durableId="537621476">
    <w:abstractNumId w:val="37"/>
  </w:num>
  <w:num w:numId="42" w16cid:durableId="396779889">
    <w:abstractNumId w:val="68"/>
  </w:num>
  <w:num w:numId="43" w16cid:durableId="219903283">
    <w:abstractNumId w:val="76"/>
  </w:num>
  <w:num w:numId="44" w16cid:durableId="21171847">
    <w:abstractNumId w:val="58"/>
  </w:num>
  <w:num w:numId="45" w16cid:durableId="955213473">
    <w:abstractNumId w:val="55"/>
  </w:num>
  <w:num w:numId="46" w16cid:durableId="958801144">
    <w:abstractNumId w:val="66"/>
  </w:num>
  <w:num w:numId="47" w16cid:durableId="225192123">
    <w:abstractNumId w:val="65"/>
  </w:num>
  <w:num w:numId="48" w16cid:durableId="609166601">
    <w:abstractNumId w:val="59"/>
  </w:num>
  <w:num w:numId="49" w16cid:durableId="1725760396">
    <w:abstractNumId w:val="25"/>
  </w:num>
  <w:num w:numId="50" w16cid:durableId="2129734478">
    <w:abstractNumId w:val="62"/>
  </w:num>
  <w:num w:numId="51" w16cid:durableId="241840835">
    <w:abstractNumId w:val="71"/>
  </w:num>
  <w:num w:numId="52" w16cid:durableId="266621781">
    <w:abstractNumId w:val="19"/>
  </w:num>
  <w:num w:numId="53" w16cid:durableId="1000815195">
    <w:abstractNumId w:val="19"/>
    <w:lvlOverride w:ilvl="0">
      <w:startOverride w:val="1"/>
    </w:lvlOverride>
  </w:num>
  <w:num w:numId="54" w16cid:durableId="1672684805">
    <w:abstractNumId w:val="49"/>
  </w:num>
  <w:num w:numId="55" w16cid:durableId="581255043">
    <w:abstractNumId w:val="64"/>
  </w:num>
  <w:num w:numId="56" w16cid:durableId="1022436538">
    <w:abstractNumId w:val="46"/>
  </w:num>
  <w:num w:numId="57" w16cid:durableId="2076661890">
    <w:abstractNumId w:val="23"/>
  </w:num>
  <w:num w:numId="58" w16cid:durableId="201091576">
    <w:abstractNumId w:val="23"/>
    <w:lvlOverride w:ilvl="0">
      <w:startOverride w:val="1"/>
    </w:lvlOverride>
  </w:num>
  <w:num w:numId="59" w16cid:durableId="2063287308">
    <w:abstractNumId w:val="52"/>
  </w:num>
  <w:num w:numId="60" w16cid:durableId="313800056">
    <w:abstractNumId w:val="53"/>
  </w:num>
  <w:num w:numId="61" w16cid:durableId="1170366761">
    <w:abstractNumId w:val="31"/>
  </w:num>
  <w:num w:numId="62" w16cid:durableId="1237521707">
    <w:abstractNumId w:val="23"/>
  </w:num>
  <w:num w:numId="63" w16cid:durableId="855074676">
    <w:abstractNumId w:val="33"/>
  </w:num>
  <w:num w:numId="64" w16cid:durableId="1001080234">
    <w:abstractNumId w:val="45"/>
  </w:num>
  <w:num w:numId="65" w16cid:durableId="1353990482">
    <w:abstractNumId w:val="50"/>
  </w:num>
  <w:num w:numId="66" w16cid:durableId="1160269776">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attachedTemplate r:id="rId1"/>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1"/>
    <w:rsid w:val="00000087"/>
    <w:rsid w:val="00002FA6"/>
    <w:rsid w:val="0000407A"/>
    <w:rsid w:val="00006F1D"/>
    <w:rsid w:val="00007D0C"/>
    <w:rsid w:val="0001031A"/>
    <w:rsid w:val="00014473"/>
    <w:rsid w:val="0001550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3C8"/>
    <w:rsid w:val="00034629"/>
    <w:rsid w:val="00035151"/>
    <w:rsid w:val="00036141"/>
    <w:rsid w:val="0003628A"/>
    <w:rsid w:val="000363E3"/>
    <w:rsid w:val="000364B3"/>
    <w:rsid w:val="0003711D"/>
    <w:rsid w:val="00037A2B"/>
    <w:rsid w:val="00037A32"/>
    <w:rsid w:val="0004004F"/>
    <w:rsid w:val="00040703"/>
    <w:rsid w:val="00040AB2"/>
    <w:rsid w:val="00040F4D"/>
    <w:rsid w:val="00041076"/>
    <w:rsid w:val="00041364"/>
    <w:rsid w:val="00041891"/>
    <w:rsid w:val="0004244F"/>
    <w:rsid w:val="00042D25"/>
    <w:rsid w:val="0004303A"/>
    <w:rsid w:val="00044BD1"/>
    <w:rsid w:val="00045981"/>
    <w:rsid w:val="000459B1"/>
    <w:rsid w:val="00045E04"/>
    <w:rsid w:val="000467FD"/>
    <w:rsid w:val="000511FC"/>
    <w:rsid w:val="000514C4"/>
    <w:rsid w:val="0005155B"/>
    <w:rsid w:val="00052E07"/>
    <w:rsid w:val="0005369C"/>
    <w:rsid w:val="000545D3"/>
    <w:rsid w:val="0005510E"/>
    <w:rsid w:val="00055167"/>
    <w:rsid w:val="00055753"/>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629"/>
    <w:rsid w:val="00080702"/>
    <w:rsid w:val="00080D46"/>
    <w:rsid w:val="000814B4"/>
    <w:rsid w:val="000833BD"/>
    <w:rsid w:val="00084848"/>
    <w:rsid w:val="00085C65"/>
    <w:rsid w:val="000861F8"/>
    <w:rsid w:val="00090D43"/>
    <w:rsid w:val="00090FBB"/>
    <w:rsid w:val="00091027"/>
    <w:rsid w:val="0009355C"/>
    <w:rsid w:val="0009475A"/>
    <w:rsid w:val="00094F4C"/>
    <w:rsid w:val="0009530F"/>
    <w:rsid w:val="00096149"/>
    <w:rsid w:val="00097D1E"/>
    <w:rsid w:val="000A0A5C"/>
    <w:rsid w:val="000A1069"/>
    <w:rsid w:val="000A2336"/>
    <w:rsid w:val="000A3ECD"/>
    <w:rsid w:val="000A4D1B"/>
    <w:rsid w:val="000A52C2"/>
    <w:rsid w:val="000A5D0F"/>
    <w:rsid w:val="000A6233"/>
    <w:rsid w:val="000A7CB3"/>
    <w:rsid w:val="000B03A4"/>
    <w:rsid w:val="000B2B61"/>
    <w:rsid w:val="000B2D78"/>
    <w:rsid w:val="000B3997"/>
    <w:rsid w:val="000B3BB8"/>
    <w:rsid w:val="000B6412"/>
    <w:rsid w:val="000B735C"/>
    <w:rsid w:val="000C057B"/>
    <w:rsid w:val="000C09A6"/>
    <w:rsid w:val="000C16C8"/>
    <w:rsid w:val="000C2284"/>
    <w:rsid w:val="000C2618"/>
    <w:rsid w:val="000C393D"/>
    <w:rsid w:val="000C68CE"/>
    <w:rsid w:val="000C7555"/>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04D"/>
    <w:rsid w:val="000E4619"/>
    <w:rsid w:val="000E6BF2"/>
    <w:rsid w:val="000E6D8E"/>
    <w:rsid w:val="000E7A06"/>
    <w:rsid w:val="000F0D1B"/>
    <w:rsid w:val="000F19B7"/>
    <w:rsid w:val="000F26EE"/>
    <w:rsid w:val="000F342B"/>
    <w:rsid w:val="000F4917"/>
    <w:rsid w:val="000F4B7D"/>
    <w:rsid w:val="000F4F5C"/>
    <w:rsid w:val="000F4FCF"/>
    <w:rsid w:val="000F5272"/>
    <w:rsid w:val="00100575"/>
    <w:rsid w:val="00101BD3"/>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FE8"/>
    <w:rsid w:val="001321DA"/>
    <w:rsid w:val="001361C2"/>
    <w:rsid w:val="00137624"/>
    <w:rsid w:val="00140DB0"/>
    <w:rsid w:val="00141D3A"/>
    <w:rsid w:val="00141FCB"/>
    <w:rsid w:val="00142D70"/>
    <w:rsid w:val="001435D6"/>
    <w:rsid w:val="001443EE"/>
    <w:rsid w:val="001444FF"/>
    <w:rsid w:val="00144904"/>
    <w:rsid w:val="00145A35"/>
    <w:rsid w:val="00146B9B"/>
    <w:rsid w:val="00146CFB"/>
    <w:rsid w:val="0014758A"/>
    <w:rsid w:val="0015002F"/>
    <w:rsid w:val="00150E35"/>
    <w:rsid w:val="00152B93"/>
    <w:rsid w:val="00153325"/>
    <w:rsid w:val="001555D4"/>
    <w:rsid w:val="001560B9"/>
    <w:rsid w:val="0016235D"/>
    <w:rsid w:val="0016416A"/>
    <w:rsid w:val="00164E83"/>
    <w:rsid w:val="00165BBF"/>
    <w:rsid w:val="00166665"/>
    <w:rsid w:val="001667A2"/>
    <w:rsid w:val="001669C5"/>
    <w:rsid w:val="00167270"/>
    <w:rsid w:val="00167592"/>
    <w:rsid w:val="001708DF"/>
    <w:rsid w:val="00171DCB"/>
    <w:rsid w:val="0017204B"/>
    <w:rsid w:val="001734D7"/>
    <w:rsid w:val="001735B5"/>
    <w:rsid w:val="00173B13"/>
    <w:rsid w:val="001763CB"/>
    <w:rsid w:val="00176662"/>
    <w:rsid w:val="00176CFD"/>
    <w:rsid w:val="001800FC"/>
    <w:rsid w:val="00180781"/>
    <w:rsid w:val="001811A8"/>
    <w:rsid w:val="001813DD"/>
    <w:rsid w:val="00181C14"/>
    <w:rsid w:val="00183706"/>
    <w:rsid w:val="00185090"/>
    <w:rsid w:val="001850E0"/>
    <w:rsid w:val="00185BAA"/>
    <w:rsid w:val="00185D7F"/>
    <w:rsid w:val="00193D80"/>
    <w:rsid w:val="00197189"/>
    <w:rsid w:val="00197611"/>
    <w:rsid w:val="00197AE7"/>
    <w:rsid w:val="001A1386"/>
    <w:rsid w:val="001A1ADA"/>
    <w:rsid w:val="001A1E23"/>
    <w:rsid w:val="001A2B2F"/>
    <w:rsid w:val="001A2C61"/>
    <w:rsid w:val="001A41AA"/>
    <w:rsid w:val="001A4607"/>
    <w:rsid w:val="001A51F8"/>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DDB"/>
    <w:rsid w:val="001C1213"/>
    <w:rsid w:val="001C127E"/>
    <w:rsid w:val="001C17FA"/>
    <w:rsid w:val="001C37CD"/>
    <w:rsid w:val="001C4067"/>
    <w:rsid w:val="001C51E6"/>
    <w:rsid w:val="001D1107"/>
    <w:rsid w:val="001D1310"/>
    <w:rsid w:val="001D1713"/>
    <w:rsid w:val="001D28CC"/>
    <w:rsid w:val="001D28F0"/>
    <w:rsid w:val="001D2B2E"/>
    <w:rsid w:val="001D2B44"/>
    <w:rsid w:val="001D334D"/>
    <w:rsid w:val="001D3387"/>
    <w:rsid w:val="001D387C"/>
    <w:rsid w:val="001D660D"/>
    <w:rsid w:val="001D6E28"/>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1A9"/>
    <w:rsid w:val="001F4D46"/>
    <w:rsid w:val="001F5512"/>
    <w:rsid w:val="002005B9"/>
    <w:rsid w:val="00201637"/>
    <w:rsid w:val="00203A53"/>
    <w:rsid w:val="002054E3"/>
    <w:rsid w:val="002054F7"/>
    <w:rsid w:val="00205D79"/>
    <w:rsid w:val="0020757B"/>
    <w:rsid w:val="002122D1"/>
    <w:rsid w:val="00212EB2"/>
    <w:rsid w:val="00213EB8"/>
    <w:rsid w:val="00215D36"/>
    <w:rsid w:val="00217753"/>
    <w:rsid w:val="00217DE2"/>
    <w:rsid w:val="002212CC"/>
    <w:rsid w:val="0022144E"/>
    <w:rsid w:val="0022155B"/>
    <w:rsid w:val="00223851"/>
    <w:rsid w:val="002240A5"/>
    <w:rsid w:val="00225683"/>
    <w:rsid w:val="00225784"/>
    <w:rsid w:val="00226C84"/>
    <w:rsid w:val="002272B0"/>
    <w:rsid w:val="002307A6"/>
    <w:rsid w:val="00230D02"/>
    <w:rsid w:val="002316CF"/>
    <w:rsid w:val="00231D20"/>
    <w:rsid w:val="00232A15"/>
    <w:rsid w:val="0023318E"/>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03E7"/>
    <w:rsid w:val="0027260C"/>
    <w:rsid w:val="00273440"/>
    <w:rsid w:val="00275271"/>
    <w:rsid w:val="00276478"/>
    <w:rsid w:val="00276E9A"/>
    <w:rsid w:val="0028068E"/>
    <w:rsid w:val="002806B6"/>
    <w:rsid w:val="00280AFD"/>
    <w:rsid w:val="00283291"/>
    <w:rsid w:val="0028391E"/>
    <w:rsid w:val="00283E89"/>
    <w:rsid w:val="0029090D"/>
    <w:rsid w:val="00290AE2"/>
    <w:rsid w:val="00291857"/>
    <w:rsid w:val="00291C20"/>
    <w:rsid w:val="00292068"/>
    <w:rsid w:val="00292291"/>
    <w:rsid w:val="002932F2"/>
    <w:rsid w:val="00294FEF"/>
    <w:rsid w:val="0029658D"/>
    <w:rsid w:val="002967F6"/>
    <w:rsid w:val="002A08B0"/>
    <w:rsid w:val="002A305F"/>
    <w:rsid w:val="002A371E"/>
    <w:rsid w:val="002A3CAE"/>
    <w:rsid w:val="002A4ACB"/>
    <w:rsid w:val="002A4F11"/>
    <w:rsid w:val="002A4F33"/>
    <w:rsid w:val="002A6710"/>
    <w:rsid w:val="002A68B5"/>
    <w:rsid w:val="002A713D"/>
    <w:rsid w:val="002A77C1"/>
    <w:rsid w:val="002B003C"/>
    <w:rsid w:val="002B0C2A"/>
    <w:rsid w:val="002B0E45"/>
    <w:rsid w:val="002B17F3"/>
    <w:rsid w:val="002B5397"/>
    <w:rsid w:val="002B591B"/>
    <w:rsid w:val="002B74F7"/>
    <w:rsid w:val="002B7506"/>
    <w:rsid w:val="002B75C2"/>
    <w:rsid w:val="002B7BC7"/>
    <w:rsid w:val="002C1EB4"/>
    <w:rsid w:val="002C24F2"/>
    <w:rsid w:val="002C2D7E"/>
    <w:rsid w:val="002C643A"/>
    <w:rsid w:val="002C6F05"/>
    <w:rsid w:val="002C7F39"/>
    <w:rsid w:val="002D0FB7"/>
    <w:rsid w:val="002D106D"/>
    <w:rsid w:val="002D145B"/>
    <w:rsid w:val="002D1D8F"/>
    <w:rsid w:val="002D34DA"/>
    <w:rsid w:val="002D4D8B"/>
    <w:rsid w:val="002D4F05"/>
    <w:rsid w:val="002D537D"/>
    <w:rsid w:val="002E2191"/>
    <w:rsid w:val="002E24EC"/>
    <w:rsid w:val="002E2FFB"/>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5D99"/>
    <w:rsid w:val="00310297"/>
    <w:rsid w:val="00310357"/>
    <w:rsid w:val="0031149E"/>
    <w:rsid w:val="00311B0E"/>
    <w:rsid w:val="00312428"/>
    <w:rsid w:val="00313014"/>
    <w:rsid w:val="003147EA"/>
    <w:rsid w:val="00314C57"/>
    <w:rsid w:val="00315D55"/>
    <w:rsid w:val="003162EB"/>
    <w:rsid w:val="00317510"/>
    <w:rsid w:val="00322343"/>
    <w:rsid w:val="003232B0"/>
    <w:rsid w:val="00327889"/>
    <w:rsid w:val="003278D1"/>
    <w:rsid w:val="00330F23"/>
    <w:rsid w:val="00332FB2"/>
    <w:rsid w:val="003330F6"/>
    <w:rsid w:val="00333440"/>
    <w:rsid w:val="00334FF0"/>
    <w:rsid w:val="003360A6"/>
    <w:rsid w:val="00336DDA"/>
    <w:rsid w:val="00337E4B"/>
    <w:rsid w:val="003400B8"/>
    <w:rsid w:val="00341B4E"/>
    <w:rsid w:val="00343B4E"/>
    <w:rsid w:val="00343BEC"/>
    <w:rsid w:val="00345629"/>
    <w:rsid w:val="0034731A"/>
    <w:rsid w:val="0034764B"/>
    <w:rsid w:val="00347CBC"/>
    <w:rsid w:val="00347D9F"/>
    <w:rsid w:val="00347DD0"/>
    <w:rsid w:val="0035029F"/>
    <w:rsid w:val="00351BE2"/>
    <w:rsid w:val="003528D4"/>
    <w:rsid w:val="003529D7"/>
    <w:rsid w:val="00354081"/>
    <w:rsid w:val="003544E7"/>
    <w:rsid w:val="00354A0D"/>
    <w:rsid w:val="00356B78"/>
    <w:rsid w:val="00356CFB"/>
    <w:rsid w:val="00361400"/>
    <w:rsid w:val="00362A8E"/>
    <w:rsid w:val="003655FE"/>
    <w:rsid w:val="00365785"/>
    <w:rsid w:val="00365896"/>
    <w:rsid w:val="00365979"/>
    <w:rsid w:val="003665E4"/>
    <w:rsid w:val="003716A7"/>
    <w:rsid w:val="003718DC"/>
    <w:rsid w:val="00371F60"/>
    <w:rsid w:val="00374B1F"/>
    <w:rsid w:val="00376448"/>
    <w:rsid w:val="00376E75"/>
    <w:rsid w:val="003772FC"/>
    <w:rsid w:val="00377956"/>
    <w:rsid w:val="00377B13"/>
    <w:rsid w:val="0038060F"/>
    <w:rsid w:val="003814CD"/>
    <w:rsid w:val="00385A3F"/>
    <w:rsid w:val="00385B9F"/>
    <w:rsid w:val="00387C30"/>
    <w:rsid w:val="00390F10"/>
    <w:rsid w:val="0039221F"/>
    <w:rsid w:val="00392558"/>
    <w:rsid w:val="00392E0E"/>
    <w:rsid w:val="00393648"/>
    <w:rsid w:val="00393F2B"/>
    <w:rsid w:val="003957F7"/>
    <w:rsid w:val="00395B19"/>
    <w:rsid w:val="00395FF2"/>
    <w:rsid w:val="003962A9"/>
    <w:rsid w:val="003A1142"/>
    <w:rsid w:val="003A14B8"/>
    <w:rsid w:val="003A1C3D"/>
    <w:rsid w:val="003A26B1"/>
    <w:rsid w:val="003A279E"/>
    <w:rsid w:val="003A2B58"/>
    <w:rsid w:val="003A4917"/>
    <w:rsid w:val="003A4948"/>
    <w:rsid w:val="003A5335"/>
    <w:rsid w:val="003A6962"/>
    <w:rsid w:val="003A7A29"/>
    <w:rsid w:val="003B07CA"/>
    <w:rsid w:val="003B24DF"/>
    <w:rsid w:val="003B34FC"/>
    <w:rsid w:val="003B377F"/>
    <w:rsid w:val="003B3DD8"/>
    <w:rsid w:val="003B5AC5"/>
    <w:rsid w:val="003B6C52"/>
    <w:rsid w:val="003C0209"/>
    <w:rsid w:val="003C1E6B"/>
    <w:rsid w:val="003C25DC"/>
    <w:rsid w:val="003C402E"/>
    <w:rsid w:val="003C4BD5"/>
    <w:rsid w:val="003C542C"/>
    <w:rsid w:val="003C734B"/>
    <w:rsid w:val="003C7626"/>
    <w:rsid w:val="003C7684"/>
    <w:rsid w:val="003D0EEF"/>
    <w:rsid w:val="003D115C"/>
    <w:rsid w:val="003D14EF"/>
    <w:rsid w:val="003D15F1"/>
    <w:rsid w:val="003D1724"/>
    <w:rsid w:val="003D1EA9"/>
    <w:rsid w:val="003D35CE"/>
    <w:rsid w:val="003D3F22"/>
    <w:rsid w:val="003D3F74"/>
    <w:rsid w:val="003D42D5"/>
    <w:rsid w:val="003D52C8"/>
    <w:rsid w:val="003D6AA5"/>
    <w:rsid w:val="003D6C33"/>
    <w:rsid w:val="003D6DFA"/>
    <w:rsid w:val="003D7810"/>
    <w:rsid w:val="003E05B3"/>
    <w:rsid w:val="003E07AC"/>
    <w:rsid w:val="003E0FE8"/>
    <w:rsid w:val="003E279C"/>
    <w:rsid w:val="003E2B13"/>
    <w:rsid w:val="003E37C8"/>
    <w:rsid w:val="003E42FE"/>
    <w:rsid w:val="003E4436"/>
    <w:rsid w:val="003E6D02"/>
    <w:rsid w:val="003E6F14"/>
    <w:rsid w:val="003E77B0"/>
    <w:rsid w:val="003E7BE1"/>
    <w:rsid w:val="003F0443"/>
    <w:rsid w:val="003F0C13"/>
    <w:rsid w:val="003F108A"/>
    <w:rsid w:val="003F10FE"/>
    <w:rsid w:val="003F15A5"/>
    <w:rsid w:val="003F176A"/>
    <w:rsid w:val="003F223F"/>
    <w:rsid w:val="003F3B8D"/>
    <w:rsid w:val="003F402D"/>
    <w:rsid w:val="003F4068"/>
    <w:rsid w:val="003F4E03"/>
    <w:rsid w:val="003F5150"/>
    <w:rsid w:val="003F5C68"/>
    <w:rsid w:val="003F63A5"/>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CF9"/>
    <w:rsid w:val="0040790B"/>
    <w:rsid w:val="00407969"/>
    <w:rsid w:val="004118E3"/>
    <w:rsid w:val="0041205D"/>
    <w:rsid w:val="004124A0"/>
    <w:rsid w:val="00413BD0"/>
    <w:rsid w:val="0041447B"/>
    <w:rsid w:val="0041512D"/>
    <w:rsid w:val="00415C7E"/>
    <w:rsid w:val="00415F17"/>
    <w:rsid w:val="00416330"/>
    <w:rsid w:val="00417606"/>
    <w:rsid w:val="00420DD2"/>
    <w:rsid w:val="004214EF"/>
    <w:rsid w:val="00423D42"/>
    <w:rsid w:val="004245B6"/>
    <w:rsid w:val="00425098"/>
    <w:rsid w:val="00425589"/>
    <w:rsid w:val="0042601D"/>
    <w:rsid w:val="00426081"/>
    <w:rsid w:val="00427453"/>
    <w:rsid w:val="00430844"/>
    <w:rsid w:val="004333CB"/>
    <w:rsid w:val="00433485"/>
    <w:rsid w:val="0043380D"/>
    <w:rsid w:val="004355D3"/>
    <w:rsid w:val="00435FDE"/>
    <w:rsid w:val="00436175"/>
    <w:rsid w:val="00436690"/>
    <w:rsid w:val="0043712B"/>
    <w:rsid w:val="00441D40"/>
    <w:rsid w:val="004437E2"/>
    <w:rsid w:val="00443802"/>
    <w:rsid w:val="00444056"/>
    <w:rsid w:val="00444161"/>
    <w:rsid w:val="00444643"/>
    <w:rsid w:val="004463BC"/>
    <w:rsid w:val="004466A3"/>
    <w:rsid w:val="00446780"/>
    <w:rsid w:val="0045085B"/>
    <w:rsid w:val="00451615"/>
    <w:rsid w:val="00452BFA"/>
    <w:rsid w:val="004554CE"/>
    <w:rsid w:val="0045589E"/>
    <w:rsid w:val="00457068"/>
    <w:rsid w:val="00457C9F"/>
    <w:rsid w:val="00460A0B"/>
    <w:rsid w:val="004614AC"/>
    <w:rsid w:val="00464F9F"/>
    <w:rsid w:val="004659A9"/>
    <w:rsid w:val="00465C8C"/>
    <w:rsid w:val="00466589"/>
    <w:rsid w:val="004671FF"/>
    <w:rsid w:val="00467B7A"/>
    <w:rsid w:val="00470B96"/>
    <w:rsid w:val="0047234C"/>
    <w:rsid w:val="0047236E"/>
    <w:rsid w:val="0047496E"/>
    <w:rsid w:val="00475359"/>
    <w:rsid w:val="00475743"/>
    <w:rsid w:val="0047695A"/>
    <w:rsid w:val="00476BAA"/>
    <w:rsid w:val="00477134"/>
    <w:rsid w:val="004772B7"/>
    <w:rsid w:val="00477B9B"/>
    <w:rsid w:val="00477D23"/>
    <w:rsid w:val="00477E5F"/>
    <w:rsid w:val="00480DDF"/>
    <w:rsid w:val="0048163A"/>
    <w:rsid w:val="004819C1"/>
    <w:rsid w:val="00481C87"/>
    <w:rsid w:val="00482460"/>
    <w:rsid w:val="00483218"/>
    <w:rsid w:val="00483232"/>
    <w:rsid w:val="004836E1"/>
    <w:rsid w:val="004847F3"/>
    <w:rsid w:val="0048550B"/>
    <w:rsid w:val="004865D5"/>
    <w:rsid w:val="00491F35"/>
    <w:rsid w:val="00494D6F"/>
    <w:rsid w:val="00495585"/>
    <w:rsid w:val="00495911"/>
    <w:rsid w:val="00496E11"/>
    <w:rsid w:val="00497A91"/>
    <w:rsid w:val="004A0FFA"/>
    <w:rsid w:val="004A1910"/>
    <w:rsid w:val="004A278F"/>
    <w:rsid w:val="004A28BA"/>
    <w:rsid w:val="004A28EE"/>
    <w:rsid w:val="004A3580"/>
    <w:rsid w:val="004A3CD8"/>
    <w:rsid w:val="004A4535"/>
    <w:rsid w:val="004A6CC0"/>
    <w:rsid w:val="004A739F"/>
    <w:rsid w:val="004B06D0"/>
    <w:rsid w:val="004B079E"/>
    <w:rsid w:val="004B121F"/>
    <w:rsid w:val="004B203B"/>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C83"/>
    <w:rsid w:val="004D179C"/>
    <w:rsid w:val="004D1E27"/>
    <w:rsid w:val="004D42B2"/>
    <w:rsid w:val="004D6053"/>
    <w:rsid w:val="004D6190"/>
    <w:rsid w:val="004D6F03"/>
    <w:rsid w:val="004D7E91"/>
    <w:rsid w:val="004E1305"/>
    <w:rsid w:val="004E139F"/>
    <w:rsid w:val="004E2961"/>
    <w:rsid w:val="004E392C"/>
    <w:rsid w:val="004E44B9"/>
    <w:rsid w:val="004E499A"/>
    <w:rsid w:val="004E5602"/>
    <w:rsid w:val="004E6076"/>
    <w:rsid w:val="004E6183"/>
    <w:rsid w:val="004E7D15"/>
    <w:rsid w:val="004F04FD"/>
    <w:rsid w:val="004F0D42"/>
    <w:rsid w:val="004F14B9"/>
    <w:rsid w:val="004F14E5"/>
    <w:rsid w:val="004F1E8D"/>
    <w:rsid w:val="004F25A6"/>
    <w:rsid w:val="004F2AD6"/>
    <w:rsid w:val="004F3F23"/>
    <w:rsid w:val="004F4F21"/>
    <w:rsid w:val="004F527C"/>
    <w:rsid w:val="004F52F5"/>
    <w:rsid w:val="004F7045"/>
    <w:rsid w:val="004F78DD"/>
    <w:rsid w:val="004F7A24"/>
    <w:rsid w:val="004F7CEE"/>
    <w:rsid w:val="00502400"/>
    <w:rsid w:val="00502AA6"/>
    <w:rsid w:val="00503CCA"/>
    <w:rsid w:val="00505F53"/>
    <w:rsid w:val="00507370"/>
    <w:rsid w:val="00507771"/>
    <w:rsid w:val="005114FA"/>
    <w:rsid w:val="00511A09"/>
    <w:rsid w:val="005121FE"/>
    <w:rsid w:val="00512561"/>
    <w:rsid w:val="00512AA4"/>
    <w:rsid w:val="00512F95"/>
    <w:rsid w:val="00513E9D"/>
    <w:rsid w:val="0051537A"/>
    <w:rsid w:val="00523540"/>
    <w:rsid w:val="00523A86"/>
    <w:rsid w:val="00525E48"/>
    <w:rsid w:val="00527521"/>
    <w:rsid w:val="00527C53"/>
    <w:rsid w:val="00530903"/>
    <w:rsid w:val="005309C1"/>
    <w:rsid w:val="0053121E"/>
    <w:rsid w:val="00532278"/>
    <w:rsid w:val="005328EC"/>
    <w:rsid w:val="00533D47"/>
    <w:rsid w:val="00533E48"/>
    <w:rsid w:val="00535000"/>
    <w:rsid w:val="005356AD"/>
    <w:rsid w:val="00537129"/>
    <w:rsid w:val="00540716"/>
    <w:rsid w:val="0054168E"/>
    <w:rsid w:val="00541D2D"/>
    <w:rsid w:val="00541DD9"/>
    <w:rsid w:val="00542B4C"/>
    <w:rsid w:val="00543FAE"/>
    <w:rsid w:val="00546695"/>
    <w:rsid w:val="005475E8"/>
    <w:rsid w:val="00547D88"/>
    <w:rsid w:val="005504EC"/>
    <w:rsid w:val="00551F98"/>
    <w:rsid w:val="0055240B"/>
    <w:rsid w:val="00552639"/>
    <w:rsid w:val="00552FBA"/>
    <w:rsid w:val="0055387B"/>
    <w:rsid w:val="00554BC6"/>
    <w:rsid w:val="00555602"/>
    <w:rsid w:val="00556184"/>
    <w:rsid w:val="00556E93"/>
    <w:rsid w:val="005613E7"/>
    <w:rsid w:val="005626E8"/>
    <w:rsid w:val="00562913"/>
    <w:rsid w:val="005631CF"/>
    <w:rsid w:val="005648FA"/>
    <w:rsid w:val="00564E86"/>
    <w:rsid w:val="005668D7"/>
    <w:rsid w:val="00567183"/>
    <w:rsid w:val="00570081"/>
    <w:rsid w:val="00570559"/>
    <w:rsid w:val="00570717"/>
    <w:rsid w:val="00573E5B"/>
    <w:rsid w:val="00574042"/>
    <w:rsid w:val="0057488A"/>
    <w:rsid w:val="005762D9"/>
    <w:rsid w:val="00576AEC"/>
    <w:rsid w:val="00581E46"/>
    <w:rsid w:val="00582C38"/>
    <w:rsid w:val="0058369C"/>
    <w:rsid w:val="00583BC6"/>
    <w:rsid w:val="00584B68"/>
    <w:rsid w:val="00584B7F"/>
    <w:rsid w:val="00584D8B"/>
    <w:rsid w:val="005851F8"/>
    <w:rsid w:val="00590C70"/>
    <w:rsid w:val="00591927"/>
    <w:rsid w:val="005919F8"/>
    <w:rsid w:val="00592248"/>
    <w:rsid w:val="00594719"/>
    <w:rsid w:val="00594C62"/>
    <w:rsid w:val="005951A6"/>
    <w:rsid w:val="00595FA3"/>
    <w:rsid w:val="00596EBC"/>
    <w:rsid w:val="00597264"/>
    <w:rsid w:val="005A3582"/>
    <w:rsid w:val="005A3AD2"/>
    <w:rsid w:val="005A4F14"/>
    <w:rsid w:val="005A73F6"/>
    <w:rsid w:val="005A7D38"/>
    <w:rsid w:val="005B0A1C"/>
    <w:rsid w:val="005B1A5A"/>
    <w:rsid w:val="005B220B"/>
    <w:rsid w:val="005B230A"/>
    <w:rsid w:val="005B281B"/>
    <w:rsid w:val="005B2854"/>
    <w:rsid w:val="005B2B74"/>
    <w:rsid w:val="005B2C58"/>
    <w:rsid w:val="005B2EF5"/>
    <w:rsid w:val="005B472B"/>
    <w:rsid w:val="005B5095"/>
    <w:rsid w:val="005B53F9"/>
    <w:rsid w:val="005B759D"/>
    <w:rsid w:val="005B7AD0"/>
    <w:rsid w:val="005C0157"/>
    <w:rsid w:val="005C0ACD"/>
    <w:rsid w:val="005C0ADD"/>
    <w:rsid w:val="005C1197"/>
    <w:rsid w:val="005C2A6C"/>
    <w:rsid w:val="005C428E"/>
    <w:rsid w:val="005C478C"/>
    <w:rsid w:val="005C51E8"/>
    <w:rsid w:val="005C5ED8"/>
    <w:rsid w:val="005C6758"/>
    <w:rsid w:val="005C6C06"/>
    <w:rsid w:val="005D46DD"/>
    <w:rsid w:val="005D59F6"/>
    <w:rsid w:val="005D6C8D"/>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591"/>
    <w:rsid w:val="0060556B"/>
    <w:rsid w:val="006057A5"/>
    <w:rsid w:val="006069F7"/>
    <w:rsid w:val="006072E4"/>
    <w:rsid w:val="00607BAC"/>
    <w:rsid w:val="00610078"/>
    <w:rsid w:val="006105C3"/>
    <w:rsid w:val="00610CA2"/>
    <w:rsid w:val="00610D57"/>
    <w:rsid w:val="00611052"/>
    <w:rsid w:val="0061186A"/>
    <w:rsid w:val="00611F97"/>
    <w:rsid w:val="0061221B"/>
    <w:rsid w:val="006138DF"/>
    <w:rsid w:val="00613977"/>
    <w:rsid w:val="00613C5D"/>
    <w:rsid w:val="00614013"/>
    <w:rsid w:val="006166F7"/>
    <w:rsid w:val="006166FA"/>
    <w:rsid w:val="006178C6"/>
    <w:rsid w:val="00617A8E"/>
    <w:rsid w:val="00617C3F"/>
    <w:rsid w:val="006204E8"/>
    <w:rsid w:val="0062247B"/>
    <w:rsid w:val="00624E42"/>
    <w:rsid w:val="00625321"/>
    <w:rsid w:val="006263BF"/>
    <w:rsid w:val="00626C2A"/>
    <w:rsid w:val="00627978"/>
    <w:rsid w:val="00627C39"/>
    <w:rsid w:val="00627E16"/>
    <w:rsid w:val="00630E68"/>
    <w:rsid w:val="0063115F"/>
    <w:rsid w:val="00631CB2"/>
    <w:rsid w:val="006331BD"/>
    <w:rsid w:val="00633E3F"/>
    <w:rsid w:val="00633F84"/>
    <w:rsid w:val="00637338"/>
    <w:rsid w:val="00640E5A"/>
    <w:rsid w:val="006418E5"/>
    <w:rsid w:val="00641EB7"/>
    <w:rsid w:val="00641EDD"/>
    <w:rsid w:val="0064415A"/>
    <w:rsid w:val="00644944"/>
    <w:rsid w:val="00645449"/>
    <w:rsid w:val="00645D97"/>
    <w:rsid w:val="0064790D"/>
    <w:rsid w:val="00647C5B"/>
    <w:rsid w:val="0065105F"/>
    <w:rsid w:val="00651132"/>
    <w:rsid w:val="00651CF4"/>
    <w:rsid w:val="00653685"/>
    <w:rsid w:val="006538DD"/>
    <w:rsid w:val="00653968"/>
    <w:rsid w:val="00653D4E"/>
    <w:rsid w:val="006546C0"/>
    <w:rsid w:val="00657005"/>
    <w:rsid w:val="0065758C"/>
    <w:rsid w:val="00657D08"/>
    <w:rsid w:val="00657F2B"/>
    <w:rsid w:val="006611FC"/>
    <w:rsid w:val="00661436"/>
    <w:rsid w:val="00662EA9"/>
    <w:rsid w:val="006632B4"/>
    <w:rsid w:val="00663C50"/>
    <w:rsid w:val="00663EDF"/>
    <w:rsid w:val="00664705"/>
    <w:rsid w:val="0066522E"/>
    <w:rsid w:val="006653E2"/>
    <w:rsid w:val="00665FD1"/>
    <w:rsid w:val="00666EF9"/>
    <w:rsid w:val="00667F8A"/>
    <w:rsid w:val="00670277"/>
    <w:rsid w:val="0067037F"/>
    <w:rsid w:val="00670B57"/>
    <w:rsid w:val="00672733"/>
    <w:rsid w:val="006727A2"/>
    <w:rsid w:val="00673C92"/>
    <w:rsid w:val="00676075"/>
    <w:rsid w:val="006761EE"/>
    <w:rsid w:val="006763AB"/>
    <w:rsid w:val="006769DE"/>
    <w:rsid w:val="00676CA4"/>
    <w:rsid w:val="00681A23"/>
    <w:rsid w:val="00683535"/>
    <w:rsid w:val="0068399D"/>
    <w:rsid w:val="00684683"/>
    <w:rsid w:val="00685F35"/>
    <w:rsid w:val="00686483"/>
    <w:rsid w:val="006869D8"/>
    <w:rsid w:val="006907DF"/>
    <w:rsid w:val="00690982"/>
    <w:rsid w:val="00690CC7"/>
    <w:rsid w:val="00691857"/>
    <w:rsid w:val="00692D60"/>
    <w:rsid w:val="00694417"/>
    <w:rsid w:val="00694D31"/>
    <w:rsid w:val="00696C55"/>
    <w:rsid w:val="006A06BE"/>
    <w:rsid w:val="006A0E50"/>
    <w:rsid w:val="006A1B55"/>
    <w:rsid w:val="006A1D83"/>
    <w:rsid w:val="006A1EC3"/>
    <w:rsid w:val="006A2021"/>
    <w:rsid w:val="006A2101"/>
    <w:rsid w:val="006A3CB5"/>
    <w:rsid w:val="006A46B6"/>
    <w:rsid w:val="006A6BEC"/>
    <w:rsid w:val="006A717B"/>
    <w:rsid w:val="006A7D52"/>
    <w:rsid w:val="006B0D48"/>
    <w:rsid w:val="006B20F3"/>
    <w:rsid w:val="006B2954"/>
    <w:rsid w:val="006B2A47"/>
    <w:rsid w:val="006B377E"/>
    <w:rsid w:val="006B4655"/>
    <w:rsid w:val="006B6664"/>
    <w:rsid w:val="006B7FD5"/>
    <w:rsid w:val="006C1AA3"/>
    <w:rsid w:val="006C2470"/>
    <w:rsid w:val="006C45B7"/>
    <w:rsid w:val="006C67C3"/>
    <w:rsid w:val="006D054B"/>
    <w:rsid w:val="006D1AAB"/>
    <w:rsid w:val="006D2115"/>
    <w:rsid w:val="006D2C3E"/>
    <w:rsid w:val="006D3AD6"/>
    <w:rsid w:val="006D5000"/>
    <w:rsid w:val="006D5177"/>
    <w:rsid w:val="006D57BA"/>
    <w:rsid w:val="006D66DA"/>
    <w:rsid w:val="006D692C"/>
    <w:rsid w:val="006D6ABA"/>
    <w:rsid w:val="006D6FB6"/>
    <w:rsid w:val="006D76C8"/>
    <w:rsid w:val="006D79A2"/>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8BF"/>
    <w:rsid w:val="007010F1"/>
    <w:rsid w:val="00701C68"/>
    <w:rsid w:val="00702504"/>
    <w:rsid w:val="00702A63"/>
    <w:rsid w:val="00702EB3"/>
    <w:rsid w:val="007032FD"/>
    <w:rsid w:val="0070345D"/>
    <w:rsid w:val="00704176"/>
    <w:rsid w:val="0070502E"/>
    <w:rsid w:val="00705C6B"/>
    <w:rsid w:val="0070614E"/>
    <w:rsid w:val="0070746D"/>
    <w:rsid w:val="00710522"/>
    <w:rsid w:val="00710865"/>
    <w:rsid w:val="00711310"/>
    <w:rsid w:val="007159BF"/>
    <w:rsid w:val="007163F2"/>
    <w:rsid w:val="00716A40"/>
    <w:rsid w:val="00717649"/>
    <w:rsid w:val="0072113D"/>
    <w:rsid w:val="007225D0"/>
    <w:rsid w:val="00723308"/>
    <w:rsid w:val="007259C0"/>
    <w:rsid w:val="00725CD4"/>
    <w:rsid w:val="00726AA2"/>
    <w:rsid w:val="007272ED"/>
    <w:rsid w:val="0073043F"/>
    <w:rsid w:val="00730502"/>
    <w:rsid w:val="007312B5"/>
    <w:rsid w:val="00732E2B"/>
    <w:rsid w:val="00733DCB"/>
    <w:rsid w:val="007347F0"/>
    <w:rsid w:val="007357C6"/>
    <w:rsid w:val="00736EB2"/>
    <w:rsid w:val="007371F8"/>
    <w:rsid w:val="007372CC"/>
    <w:rsid w:val="0073753E"/>
    <w:rsid w:val="00740603"/>
    <w:rsid w:val="0074151A"/>
    <w:rsid w:val="0074168D"/>
    <w:rsid w:val="00741949"/>
    <w:rsid w:val="007420EB"/>
    <w:rsid w:val="007423E3"/>
    <w:rsid w:val="007438F8"/>
    <w:rsid w:val="00745856"/>
    <w:rsid w:val="00747581"/>
    <w:rsid w:val="00750AE6"/>
    <w:rsid w:val="007511BF"/>
    <w:rsid w:val="00751997"/>
    <w:rsid w:val="0075214E"/>
    <w:rsid w:val="00752FF9"/>
    <w:rsid w:val="007539A3"/>
    <w:rsid w:val="00755680"/>
    <w:rsid w:val="00755A28"/>
    <w:rsid w:val="00755FAD"/>
    <w:rsid w:val="007568AF"/>
    <w:rsid w:val="00760056"/>
    <w:rsid w:val="00760AAB"/>
    <w:rsid w:val="00760C1B"/>
    <w:rsid w:val="00761760"/>
    <w:rsid w:val="00761BA8"/>
    <w:rsid w:val="007645FF"/>
    <w:rsid w:val="00764A50"/>
    <w:rsid w:val="00764D43"/>
    <w:rsid w:val="00764D94"/>
    <w:rsid w:val="007660F9"/>
    <w:rsid w:val="00766986"/>
    <w:rsid w:val="00766A6C"/>
    <w:rsid w:val="00767666"/>
    <w:rsid w:val="00767673"/>
    <w:rsid w:val="00767DBB"/>
    <w:rsid w:val="00767E21"/>
    <w:rsid w:val="00770AE1"/>
    <w:rsid w:val="0077102A"/>
    <w:rsid w:val="0077256E"/>
    <w:rsid w:val="00772851"/>
    <w:rsid w:val="00774035"/>
    <w:rsid w:val="00774B93"/>
    <w:rsid w:val="007753CE"/>
    <w:rsid w:val="00775B0B"/>
    <w:rsid w:val="00775CB4"/>
    <w:rsid w:val="00777DC2"/>
    <w:rsid w:val="00777E82"/>
    <w:rsid w:val="00780B28"/>
    <w:rsid w:val="00781B75"/>
    <w:rsid w:val="00785A83"/>
    <w:rsid w:val="00785F66"/>
    <w:rsid w:val="00786A21"/>
    <w:rsid w:val="00790653"/>
    <w:rsid w:val="007922B2"/>
    <w:rsid w:val="00796F4C"/>
    <w:rsid w:val="0079771E"/>
    <w:rsid w:val="00797E77"/>
    <w:rsid w:val="007A0495"/>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B7E04"/>
    <w:rsid w:val="007C000E"/>
    <w:rsid w:val="007C6C35"/>
    <w:rsid w:val="007C7451"/>
    <w:rsid w:val="007C7FFD"/>
    <w:rsid w:val="007D0523"/>
    <w:rsid w:val="007D10F6"/>
    <w:rsid w:val="007D131F"/>
    <w:rsid w:val="007D17A1"/>
    <w:rsid w:val="007D19CE"/>
    <w:rsid w:val="007D285C"/>
    <w:rsid w:val="007D35ED"/>
    <w:rsid w:val="007D38CF"/>
    <w:rsid w:val="007D491E"/>
    <w:rsid w:val="007D4B86"/>
    <w:rsid w:val="007D51E4"/>
    <w:rsid w:val="007D56ED"/>
    <w:rsid w:val="007D57F1"/>
    <w:rsid w:val="007D5A18"/>
    <w:rsid w:val="007D5F05"/>
    <w:rsid w:val="007D668E"/>
    <w:rsid w:val="007D76AC"/>
    <w:rsid w:val="007D7DF0"/>
    <w:rsid w:val="007E15B8"/>
    <w:rsid w:val="007E1AF5"/>
    <w:rsid w:val="007E1F05"/>
    <w:rsid w:val="007E2AB6"/>
    <w:rsid w:val="007E2F86"/>
    <w:rsid w:val="007E3BBB"/>
    <w:rsid w:val="007E48EB"/>
    <w:rsid w:val="007E59ED"/>
    <w:rsid w:val="007E5C29"/>
    <w:rsid w:val="007E5DA6"/>
    <w:rsid w:val="007E6247"/>
    <w:rsid w:val="007E637B"/>
    <w:rsid w:val="007F0C0D"/>
    <w:rsid w:val="007F1A5B"/>
    <w:rsid w:val="007F2442"/>
    <w:rsid w:val="007F329E"/>
    <w:rsid w:val="007F751D"/>
    <w:rsid w:val="007F79BD"/>
    <w:rsid w:val="00800EFF"/>
    <w:rsid w:val="00801A78"/>
    <w:rsid w:val="00801B57"/>
    <w:rsid w:val="00801FBF"/>
    <w:rsid w:val="008026F7"/>
    <w:rsid w:val="00802F30"/>
    <w:rsid w:val="00804A12"/>
    <w:rsid w:val="00804F9A"/>
    <w:rsid w:val="00807141"/>
    <w:rsid w:val="00810956"/>
    <w:rsid w:val="00812443"/>
    <w:rsid w:val="00814275"/>
    <w:rsid w:val="00815B5E"/>
    <w:rsid w:val="00822799"/>
    <w:rsid w:val="008228F7"/>
    <w:rsid w:val="008239BD"/>
    <w:rsid w:val="008252B2"/>
    <w:rsid w:val="00825AB2"/>
    <w:rsid w:val="00826658"/>
    <w:rsid w:val="00831776"/>
    <w:rsid w:val="00832858"/>
    <w:rsid w:val="00833463"/>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24"/>
    <w:rsid w:val="008616A7"/>
    <w:rsid w:val="0086286D"/>
    <w:rsid w:val="00862DB9"/>
    <w:rsid w:val="00864A1D"/>
    <w:rsid w:val="00864B41"/>
    <w:rsid w:val="00866950"/>
    <w:rsid w:val="0086710A"/>
    <w:rsid w:val="008671C3"/>
    <w:rsid w:val="0087091C"/>
    <w:rsid w:val="00870B96"/>
    <w:rsid w:val="008721DE"/>
    <w:rsid w:val="00872AB5"/>
    <w:rsid w:val="00873937"/>
    <w:rsid w:val="0087429D"/>
    <w:rsid w:val="00875114"/>
    <w:rsid w:val="008756CA"/>
    <w:rsid w:val="00876BEA"/>
    <w:rsid w:val="0087701F"/>
    <w:rsid w:val="00877C35"/>
    <w:rsid w:val="008804AF"/>
    <w:rsid w:val="008818CA"/>
    <w:rsid w:val="00881CE8"/>
    <w:rsid w:val="0088383C"/>
    <w:rsid w:val="00883AC4"/>
    <w:rsid w:val="00883BF5"/>
    <w:rsid w:val="008846A9"/>
    <w:rsid w:val="008854A7"/>
    <w:rsid w:val="00890390"/>
    <w:rsid w:val="0089164E"/>
    <w:rsid w:val="00892C4D"/>
    <w:rsid w:val="0089511D"/>
    <w:rsid w:val="008964B2"/>
    <w:rsid w:val="008975A8"/>
    <w:rsid w:val="008A00A1"/>
    <w:rsid w:val="008A0B4A"/>
    <w:rsid w:val="008A1362"/>
    <w:rsid w:val="008A3A90"/>
    <w:rsid w:val="008A5DE3"/>
    <w:rsid w:val="008A6007"/>
    <w:rsid w:val="008A6314"/>
    <w:rsid w:val="008A6BA0"/>
    <w:rsid w:val="008A755B"/>
    <w:rsid w:val="008B1B61"/>
    <w:rsid w:val="008B2178"/>
    <w:rsid w:val="008B2A03"/>
    <w:rsid w:val="008B2DB6"/>
    <w:rsid w:val="008B671E"/>
    <w:rsid w:val="008B698C"/>
    <w:rsid w:val="008B777C"/>
    <w:rsid w:val="008B7862"/>
    <w:rsid w:val="008B7BA6"/>
    <w:rsid w:val="008C2B2E"/>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C64"/>
    <w:rsid w:val="008E0267"/>
    <w:rsid w:val="008E0A42"/>
    <w:rsid w:val="008E19F4"/>
    <w:rsid w:val="008E1A17"/>
    <w:rsid w:val="008E316C"/>
    <w:rsid w:val="008E393C"/>
    <w:rsid w:val="008E59D7"/>
    <w:rsid w:val="008E63FD"/>
    <w:rsid w:val="008E7F58"/>
    <w:rsid w:val="008F0365"/>
    <w:rsid w:val="008F07C0"/>
    <w:rsid w:val="008F1282"/>
    <w:rsid w:val="008F2AC0"/>
    <w:rsid w:val="008F3B76"/>
    <w:rsid w:val="008F3E4D"/>
    <w:rsid w:val="008F62E3"/>
    <w:rsid w:val="008F76BA"/>
    <w:rsid w:val="009008F0"/>
    <w:rsid w:val="00900D3D"/>
    <w:rsid w:val="0090208B"/>
    <w:rsid w:val="009025BB"/>
    <w:rsid w:val="00902C51"/>
    <w:rsid w:val="009030A7"/>
    <w:rsid w:val="00904A26"/>
    <w:rsid w:val="009051D6"/>
    <w:rsid w:val="0090565C"/>
    <w:rsid w:val="00907881"/>
    <w:rsid w:val="00907C3C"/>
    <w:rsid w:val="00910AD9"/>
    <w:rsid w:val="00910E98"/>
    <w:rsid w:val="00913AF1"/>
    <w:rsid w:val="00914A63"/>
    <w:rsid w:val="00914E89"/>
    <w:rsid w:val="00916A3A"/>
    <w:rsid w:val="00920329"/>
    <w:rsid w:val="00920D4F"/>
    <w:rsid w:val="00920DBE"/>
    <w:rsid w:val="00920F67"/>
    <w:rsid w:val="009216F9"/>
    <w:rsid w:val="00921B37"/>
    <w:rsid w:val="00921D2A"/>
    <w:rsid w:val="00922441"/>
    <w:rsid w:val="00922802"/>
    <w:rsid w:val="00922DF0"/>
    <w:rsid w:val="00923252"/>
    <w:rsid w:val="00924C10"/>
    <w:rsid w:val="00924F4B"/>
    <w:rsid w:val="00927FE7"/>
    <w:rsid w:val="009300A1"/>
    <w:rsid w:val="00930500"/>
    <w:rsid w:val="00930DD9"/>
    <w:rsid w:val="00930EEB"/>
    <w:rsid w:val="009310AC"/>
    <w:rsid w:val="0093122A"/>
    <w:rsid w:val="00931E87"/>
    <w:rsid w:val="00933EC0"/>
    <w:rsid w:val="00935B11"/>
    <w:rsid w:val="00936855"/>
    <w:rsid w:val="00936AFD"/>
    <w:rsid w:val="0094103C"/>
    <w:rsid w:val="00941972"/>
    <w:rsid w:val="00942B7E"/>
    <w:rsid w:val="00944163"/>
    <w:rsid w:val="009451AA"/>
    <w:rsid w:val="0094542A"/>
    <w:rsid w:val="00946A3B"/>
    <w:rsid w:val="0094734C"/>
    <w:rsid w:val="00947864"/>
    <w:rsid w:val="009479A1"/>
    <w:rsid w:val="00950A03"/>
    <w:rsid w:val="00951550"/>
    <w:rsid w:val="00952895"/>
    <w:rsid w:val="009538F6"/>
    <w:rsid w:val="00955A1D"/>
    <w:rsid w:val="009601B4"/>
    <w:rsid w:val="00960828"/>
    <w:rsid w:val="00961722"/>
    <w:rsid w:val="009621BE"/>
    <w:rsid w:val="009629EF"/>
    <w:rsid w:val="00964A09"/>
    <w:rsid w:val="00964CF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87BDB"/>
    <w:rsid w:val="009907C5"/>
    <w:rsid w:val="009914EC"/>
    <w:rsid w:val="009916D6"/>
    <w:rsid w:val="00991AE8"/>
    <w:rsid w:val="00992D88"/>
    <w:rsid w:val="0099325E"/>
    <w:rsid w:val="00993281"/>
    <w:rsid w:val="00994D3A"/>
    <w:rsid w:val="0099542A"/>
    <w:rsid w:val="00995525"/>
    <w:rsid w:val="009956E0"/>
    <w:rsid w:val="0099575E"/>
    <w:rsid w:val="009958FC"/>
    <w:rsid w:val="009A0266"/>
    <w:rsid w:val="009A06F4"/>
    <w:rsid w:val="009A07B8"/>
    <w:rsid w:val="009A0A33"/>
    <w:rsid w:val="009A0E46"/>
    <w:rsid w:val="009A1DE8"/>
    <w:rsid w:val="009A4712"/>
    <w:rsid w:val="009A5FC1"/>
    <w:rsid w:val="009A6C4C"/>
    <w:rsid w:val="009A6D1C"/>
    <w:rsid w:val="009A7AC1"/>
    <w:rsid w:val="009B2BE1"/>
    <w:rsid w:val="009B31B1"/>
    <w:rsid w:val="009B3647"/>
    <w:rsid w:val="009B48E2"/>
    <w:rsid w:val="009B5DCB"/>
    <w:rsid w:val="009B6F33"/>
    <w:rsid w:val="009B7B93"/>
    <w:rsid w:val="009C0389"/>
    <w:rsid w:val="009C073C"/>
    <w:rsid w:val="009C0E0C"/>
    <w:rsid w:val="009C163D"/>
    <w:rsid w:val="009C2531"/>
    <w:rsid w:val="009C3984"/>
    <w:rsid w:val="009C403F"/>
    <w:rsid w:val="009C428F"/>
    <w:rsid w:val="009C4B57"/>
    <w:rsid w:val="009C71D6"/>
    <w:rsid w:val="009C7B93"/>
    <w:rsid w:val="009D0166"/>
    <w:rsid w:val="009D091E"/>
    <w:rsid w:val="009D0941"/>
    <w:rsid w:val="009D15DD"/>
    <w:rsid w:val="009D43FA"/>
    <w:rsid w:val="009D4D46"/>
    <w:rsid w:val="009D5879"/>
    <w:rsid w:val="009D6BF1"/>
    <w:rsid w:val="009D6F14"/>
    <w:rsid w:val="009E01B7"/>
    <w:rsid w:val="009E1A33"/>
    <w:rsid w:val="009E34EA"/>
    <w:rsid w:val="009E3E0E"/>
    <w:rsid w:val="009E4D2F"/>
    <w:rsid w:val="009E4EE9"/>
    <w:rsid w:val="009E630C"/>
    <w:rsid w:val="009E66EA"/>
    <w:rsid w:val="009E73AE"/>
    <w:rsid w:val="009F140A"/>
    <w:rsid w:val="009F1678"/>
    <w:rsid w:val="009F1E08"/>
    <w:rsid w:val="009F1F1A"/>
    <w:rsid w:val="009F22D2"/>
    <w:rsid w:val="009F246C"/>
    <w:rsid w:val="009F39EC"/>
    <w:rsid w:val="009F451C"/>
    <w:rsid w:val="009F4C36"/>
    <w:rsid w:val="009F6D9F"/>
    <w:rsid w:val="009F7447"/>
    <w:rsid w:val="009F7914"/>
    <w:rsid w:val="009F7918"/>
    <w:rsid w:val="00A00B5B"/>
    <w:rsid w:val="00A017A3"/>
    <w:rsid w:val="00A02D04"/>
    <w:rsid w:val="00A04592"/>
    <w:rsid w:val="00A05264"/>
    <w:rsid w:val="00A05BBF"/>
    <w:rsid w:val="00A05F0B"/>
    <w:rsid w:val="00A072B0"/>
    <w:rsid w:val="00A075B6"/>
    <w:rsid w:val="00A07FF6"/>
    <w:rsid w:val="00A10BA7"/>
    <w:rsid w:val="00A11037"/>
    <w:rsid w:val="00A1166A"/>
    <w:rsid w:val="00A1169C"/>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620C"/>
    <w:rsid w:val="00A2795F"/>
    <w:rsid w:val="00A3063C"/>
    <w:rsid w:val="00A3139A"/>
    <w:rsid w:val="00A34889"/>
    <w:rsid w:val="00A35ACC"/>
    <w:rsid w:val="00A40145"/>
    <w:rsid w:val="00A403FC"/>
    <w:rsid w:val="00A405DE"/>
    <w:rsid w:val="00A40C98"/>
    <w:rsid w:val="00A4268A"/>
    <w:rsid w:val="00A43FF9"/>
    <w:rsid w:val="00A461DF"/>
    <w:rsid w:val="00A46A80"/>
    <w:rsid w:val="00A4774A"/>
    <w:rsid w:val="00A47B6A"/>
    <w:rsid w:val="00A47DFF"/>
    <w:rsid w:val="00A507A0"/>
    <w:rsid w:val="00A50979"/>
    <w:rsid w:val="00A510AC"/>
    <w:rsid w:val="00A51902"/>
    <w:rsid w:val="00A524F7"/>
    <w:rsid w:val="00A525AB"/>
    <w:rsid w:val="00A52DBF"/>
    <w:rsid w:val="00A52ED6"/>
    <w:rsid w:val="00A5463B"/>
    <w:rsid w:val="00A570B5"/>
    <w:rsid w:val="00A57172"/>
    <w:rsid w:val="00A6053F"/>
    <w:rsid w:val="00A611A1"/>
    <w:rsid w:val="00A6129D"/>
    <w:rsid w:val="00A61A2B"/>
    <w:rsid w:val="00A61DE0"/>
    <w:rsid w:val="00A62794"/>
    <w:rsid w:val="00A70612"/>
    <w:rsid w:val="00A70D7C"/>
    <w:rsid w:val="00A710F9"/>
    <w:rsid w:val="00A74747"/>
    <w:rsid w:val="00A74E7E"/>
    <w:rsid w:val="00A752C2"/>
    <w:rsid w:val="00A75A99"/>
    <w:rsid w:val="00A768FB"/>
    <w:rsid w:val="00A76ADE"/>
    <w:rsid w:val="00A7734C"/>
    <w:rsid w:val="00A804CC"/>
    <w:rsid w:val="00A80D8B"/>
    <w:rsid w:val="00A816A6"/>
    <w:rsid w:val="00A81A75"/>
    <w:rsid w:val="00A839AD"/>
    <w:rsid w:val="00A877AA"/>
    <w:rsid w:val="00A92872"/>
    <w:rsid w:val="00A94A99"/>
    <w:rsid w:val="00A95718"/>
    <w:rsid w:val="00A959A7"/>
    <w:rsid w:val="00A95D99"/>
    <w:rsid w:val="00AA023D"/>
    <w:rsid w:val="00AA1630"/>
    <w:rsid w:val="00AA273F"/>
    <w:rsid w:val="00AA2C42"/>
    <w:rsid w:val="00AA58E3"/>
    <w:rsid w:val="00AA63CB"/>
    <w:rsid w:val="00AA680A"/>
    <w:rsid w:val="00AA7709"/>
    <w:rsid w:val="00AB0065"/>
    <w:rsid w:val="00AB2950"/>
    <w:rsid w:val="00AB50DE"/>
    <w:rsid w:val="00AB58B0"/>
    <w:rsid w:val="00AB5AFB"/>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08F5"/>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3163"/>
    <w:rsid w:val="00B1605F"/>
    <w:rsid w:val="00B17223"/>
    <w:rsid w:val="00B2041D"/>
    <w:rsid w:val="00B20A2B"/>
    <w:rsid w:val="00B20F54"/>
    <w:rsid w:val="00B20F74"/>
    <w:rsid w:val="00B21693"/>
    <w:rsid w:val="00B21997"/>
    <w:rsid w:val="00B2217B"/>
    <w:rsid w:val="00B23F39"/>
    <w:rsid w:val="00B23F80"/>
    <w:rsid w:val="00B24241"/>
    <w:rsid w:val="00B24A42"/>
    <w:rsid w:val="00B24EBF"/>
    <w:rsid w:val="00B25940"/>
    <w:rsid w:val="00B2614F"/>
    <w:rsid w:val="00B26BE1"/>
    <w:rsid w:val="00B32078"/>
    <w:rsid w:val="00B32B49"/>
    <w:rsid w:val="00B33268"/>
    <w:rsid w:val="00B334D5"/>
    <w:rsid w:val="00B33797"/>
    <w:rsid w:val="00B33C8D"/>
    <w:rsid w:val="00B33F40"/>
    <w:rsid w:val="00B34C17"/>
    <w:rsid w:val="00B35271"/>
    <w:rsid w:val="00B35879"/>
    <w:rsid w:val="00B361A1"/>
    <w:rsid w:val="00B3666E"/>
    <w:rsid w:val="00B36DED"/>
    <w:rsid w:val="00B4051E"/>
    <w:rsid w:val="00B4072F"/>
    <w:rsid w:val="00B423C1"/>
    <w:rsid w:val="00B42E17"/>
    <w:rsid w:val="00B439EE"/>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2D5E"/>
    <w:rsid w:val="00B631EC"/>
    <w:rsid w:val="00B632CC"/>
    <w:rsid w:val="00B6762C"/>
    <w:rsid w:val="00B678E0"/>
    <w:rsid w:val="00B7046B"/>
    <w:rsid w:val="00B70B68"/>
    <w:rsid w:val="00B716F6"/>
    <w:rsid w:val="00B73CDA"/>
    <w:rsid w:val="00B73D01"/>
    <w:rsid w:val="00B75F4C"/>
    <w:rsid w:val="00B7631B"/>
    <w:rsid w:val="00B76352"/>
    <w:rsid w:val="00B76422"/>
    <w:rsid w:val="00B80C89"/>
    <w:rsid w:val="00B81BF1"/>
    <w:rsid w:val="00B83E5E"/>
    <w:rsid w:val="00B868D3"/>
    <w:rsid w:val="00B87B7D"/>
    <w:rsid w:val="00B91EC0"/>
    <w:rsid w:val="00B91EE0"/>
    <w:rsid w:val="00B92C10"/>
    <w:rsid w:val="00B940AE"/>
    <w:rsid w:val="00B960EA"/>
    <w:rsid w:val="00B96D9B"/>
    <w:rsid w:val="00B96F0B"/>
    <w:rsid w:val="00B97060"/>
    <w:rsid w:val="00B97E4A"/>
    <w:rsid w:val="00BA05B7"/>
    <w:rsid w:val="00BA0950"/>
    <w:rsid w:val="00BA2078"/>
    <w:rsid w:val="00BA2DE7"/>
    <w:rsid w:val="00BA34E8"/>
    <w:rsid w:val="00BA3569"/>
    <w:rsid w:val="00BA41B9"/>
    <w:rsid w:val="00BA459F"/>
    <w:rsid w:val="00BA4A71"/>
    <w:rsid w:val="00BA67ED"/>
    <w:rsid w:val="00BA73FC"/>
    <w:rsid w:val="00BB0249"/>
    <w:rsid w:val="00BB0D99"/>
    <w:rsid w:val="00BB1DDB"/>
    <w:rsid w:val="00BB226D"/>
    <w:rsid w:val="00BB22C0"/>
    <w:rsid w:val="00BB2FD0"/>
    <w:rsid w:val="00BB3654"/>
    <w:rsid w:val="00BB41E6"/>
    <w:rsid w:val="00BB4FC7"/>
    <w:rsid w:val="00BB699B"/>
    <w:rsid w:val="00BB6AF7"/>
    <w:rsid w:val="00BC1739"/>
    <w:rsid w:val="00BC1F66"/>
    <w:rsid w:val="00BC2F67"/>
    <w:rsid w:val="00BC3496"/>
    <w:rsid w:val="00BC4324"/>
    <w:rsid w:val="00BC47A9"/>
    <w:rsid w:val="00BC47F3"/>
    <w:rsid w:val="00BC48E4"/>
    <w:rsid w:val="00BC4F9E"/>
    <w:rsid w:val="00BC6ADC"/>
    <w:rsid w:val="00BC70F7"/>
    <w:rsid w:val="00BD11A4"/>
    <w:rsid w:val="00BD1389"/>
    <w:rsid w:val="00BD2D6D"/>
    <w:rsid w:val="00BD3187"/>
    <w:rsid w:val="00BD394E"/>
    <w:rsid w:val="00BD5D76"/>
    <w:rsid w:val="00BD7C8A"/>
    <w:rsid w:val="00BD7E28"/>
    <w:rsid w:val="00BD7E76"/>
    <w:rsid w:val="00BE0D56"/>
    <w:rsid w:val="00BE1047"/>
    <w:rsid w:val="00BE17E8"/>
    <w:rsid w:val="00BE1885"/>
    <w:rsid w:val="00BE1D44"/>
    <w:rsid w:val="00BE2AA2"/>
    <w:rsid w:val="00BE32AD"/>
    <w:rsid w:val="00BE386C"/>
    <w:rsid w:val="00BE3FBE"/>
    <w:rsid w:val="00BE553A"/>
    <w:rsid w:val="00BE75CB"/>
    <w:rsid w:val="00BF0883"/>
    <w:rsid w:val="00BF093D"/>
    <w:rsid w:val="00BF14F1"/>
    <w:rsid w:val="00BF21BC"/>
    <w:rsid w:val="00BF5B75"/>
    <w:rsid w:val="00BF64E8"/>
    <w:rsid w:val="00BF6E99"/>
    <w:rsid w:val="00BF72E9"/>
    <w:rsid w:val="00C00D9E"/>
    <w:rsid w:val="00C01278"/>
    <w:rsid w:val="00C03D69"/>
    <w:rsid w:val="00C048B0"/>
    <w:rsid w:val="00C04F4E"/>
    <w:rsid w:val="00C054E5"/>
    <w:rsid w:val="00C05FF1"/>
    <w:rsid w:val="00C07A5E"/>
    <w:rsid w:val="00C07D8C"/>
    <w:rsid w:val="00C135CB"/>
    <w:rsid w:val="00C138F1"/>
    <w:rsid w:val="00C14757"/>
    <w:rsid w:val="00C1481E"/>
    <w:rsid w:val="00C14C8E"/>
    <w:rsid w:val="00C14DCC"/>
    <w:rsid w:val="00C15290"/>
    <w:rsid w:val="00C15F45"/>
    <w:rsid w:val="00C160BE"/>
    <w:rsid w:val="00C164FE"/>
    <w:rsid w:val="00C1770E"/>
    <w:rsid w:val="00C21E9D"/>
    <w:rsid w:val="00C22631"/>
    <w:rsid w:val="00C22B87"/>
    <w:rsid w:val="00C23D0D"/>
    <w:rsid w:val="00C23F9E"/>
    <w:rsid w:val="00C243B9"/>
    <w:rsid w:val="00C24865"/>
    <w:rsid w:val="00C24B47"/>
    <w:rsid w:val="00C270B9"/>
    <w:rsid w:val="00C27F59"/>
    <w:rsid w:val="00C30359"/>
    <w:rsid w:val="00C30E22"/>
    <w:rsid w:val="00C31ED0"/>
    <w:rsid w:val="00C34A01"/>
    <w:rsid w:val="00C40C7E"/>
    <w:rsid w:val="00C4206A"/>
    <w:rsid w:val="00C42E9B"/>
    <w:rsid w:val="00C4373F"/>
    <w:rsid w:val="00C43B58"/>
    <w:rsid w:val="00C44124"/>
    <w:rsid w:val="00C4561C"/>
    <w:rsid w:val="00C47375"/>
    <w:rsid w:val="00C475F7"/>
    <w:rsid w:val="00C503F6"/>
    <w:rsid w:val="00C50702"/>
    <w:rsid w:val="00C50737"/>
    <w:rsid w:val="00C54ECC"/>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3E93"/>
    <w:rsid w:val="00C76864"/>
    <w:rsid w:val="00C76C7E"/>
    <w:rsid w:val="00C76D87"/>
    <w:rsid w:val="00C80F47"/>
    <w:rsid w:val="00C83669"/>
    <w:rsid w:val="00C83BC8"/>
    <w:rsid w:val="00C843DF"/>
    <w:rsid w:val="00C84485"/>
    <w:rsid w:val="00C8724A"/>
    <w:rsid w:val="00C918D7"/>
    <w:rsid w:val="00C92765"/>
    <w:rsid w:val="00C92942"/>
    <w:rsid w:val="00C92C75"/>
    <w:rsid w:val="00C92CEB"/>
    <w:rsid w:val="00C92E06"/>
    <w:rsid w:val="00C95BE3"/>
    <w:rsid w:val="00C972A5"/>
    <w:rsid w:val="00C97B43"/>
    <w:rsid w:val="00C97D8D"/>
    <w:rsid w:val="00CA0556"/>
    <w:rsid w:val="00CA06FA"/>
    <w:rsid w:val="00CA0BCD"/>
    <w:rsid w:val="00CA26E2"/>
    <w:rsid w:val="00CA2795"/>
    <w:rsid w:val="00CA2DC6"/>
    <w:rsid w:val="00CA30AD"/>
    <w:rsid w:val="00CA37AF"/>
    <w:rsid w:val="00CA4289"/>
    <w:rsid w:val="00CB06F2"/>
    <w:rsid w:val="00CB0AE5"/>
    <w:rsid w:val="00CB250E"/>
    <w:rsid w:val="00CB28E0"/>
    <w:rsid w:val="00CB2A26"/>
    <w:rsid w:val="00CB2C57"/>
    <w:rsid w:val="00CB4679"/>
    <w:rsid w:val="00CB46A5"/>
    <w:rsid w:val="00CB4A37"/>
    <w:rsid w:val="00CB6F08"/>
    <w:rsid w:val="00CB6F41"/>
    <w:rsid w:val="00CC047F"/>
    <w:rsid w:val="00CC174F"/>
    <w:rsid w:val="00CC1C2E"/>
    <w:rsid w:val="00CC29DA"/>
    <w:rsid w:val="00CC3070"/>
    <w:rsid w:val="00CC32B4"/>
    <w:rsid w:val="00CC344A"/>
    <w:rsid w:val="00CC38C5"/>
    <w:rsid w:val="00CC3BFB"/>
    <w:rsid w:val="00CC3C52"/>
    <w:rsid w:val="00CC469D"/>
    <w:rsid w:val="00CC6256"/>
    <w:rsid w:val="00CC66D0"/>
    <w:rsid w:val="00CD121C"/>
    <w:rsid w:val="00CD1EA3"/>
    <w:rsid w:val="00CD27CF"/>
    <w:rsid w:val="00CD302E"/>
    <w:rsid w:val="00CD4962"/>
    <w:rsid w:val="00CD4BCA"/>
    <w:rsid w:val="00CD535D"/>
    <w:rsid w:val="00CD60FD"/>
    <w:rsid w:val="00CD6D9C"/>
    <w:rsid w:val="00CE1871"/>
    <w:rsid w:val="00CE22F4"/>
    <w:rsid w:val="00CE245E"/>
    <w:rsid w:val="00CE39DF"/>
    <w:rsid w:val="00CE44C8"/>
    <w:rsid w:val="00CE4A05"/>
    <w:rsid w:val="00CE7B02"/>
    <w:rsid w:val="00CF0BA5"/>
    <w:rsid w:val="00CF0DDD"/>
    <w:rsid w:val="00CF1026"/>
    <w:rsid w:val="00CF13B1"/>
    <w:rsid w:val="00CF2213"/>
    <w:rsid w:val="00CF3309"/>
    <w:rsid w:val="00CF547A"/>
    <w:rsid w:val="00CF68A3"/>
    <w:rsid w:val="00CF6AE5"/>
    <w:rsid w:val="00D0033D"/>
    <w:rsid w:val="00D026A6"/>
    <w:rsid w:val="00D028AC"/>
    <w:rsid w:val="00D0299E"/>
    <w:rsid w:val="00D02E57"/>
    <w:rsid w:val="00D04AD0"/>
    <w:rsid w:val="00D0522A"/>
    <w:rsid w:val="00D05F80"/>
    <w:rsid w:val="00D07418"/>
    <w:rsid w:val="00D1038F"/>
    <w:rsid w:val="00D109E0"/>
    <w:rsid w:val="00D109F9"/>
    <w:rsid w:val="00D10E4D"/>
    <w:rsid w:val="00D1131D"/>
    <w:rsid w:val="00D120F3"/>
    <w:rsid w:val="00D13075"/>
    <w:rsid w:val="00D136F8"/>
    <w:rsid w:val="00D16134"/>
    <w:rsid w:val="00D16474"/>
    <w:rsid w:val="00D1796A"/>
    <w:rsid w:val="00D17C19"/>
    <w:rsid w:val="00D20295"/>
    <w:rsid w:val="00D20301"/>
    <w:rsid w:val="00D20EDA"/>
    <w:rsid w:val="00D21DFD"/>
    <w:rsid w:val="00D2279B"/>
    <w:rsid w:val="00D22ABF"/>
    <w:rsid w:val="00D26813"/>
    <w:rsid w:val="00D26A53"/>
    <w:rsid w:val="00D31A98"/>
    <w:rsid w:val="00D32541"/>
    <w:rsid w:val="00D329D4"/>
    <w:rsid w:val="00D32CFF"/>
    <w:rsid w:val="00D3302C"/>
    <w:rsid w:val="00D33C9D"/>
    <w:rsid w:val="00D33DAC"/>
    <w:rsid w:val="00D34BE3"/>
    <w:rsid w:val="00D35BB2"/>
    <w:rsid w:val="00D36A2C"/>
    <w:rsid w:val="00D36AE2"/>
    <w:rsid w:val="00D3796B"/>
    <w:rsid w:val="00D42221"/>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4FA7"/>
    <w:rsid w:val="00D65F98"/>
    <w:rsid w:val="00D66C61"/>
    <w:rsid w:val="00D70C34"/>
    <w:rsid w:val="00D71BB9"/>
    <w:rsid w:val="00D73270"/>
    <w:rsid w:val="00D74626"/>
    <w:rsid w:val="00D7499E"/>
    <w:rsid w:val="00D74A7A"/>
    <w:rsid w:val="00D75C30"/>
    <w:rsid w:val="00D75C8C"/>
    <w:rsid w:val="00D76E00"/>
    <w:rsid w:val="00D801E8"/>
    <w:rsid w:val="00D8122E"/>
    <w:rsid w:val="00D81536"/>
    <w:rsid w:val="00D8176F"/>
    <w:rsid w:val="00D81BFF"/>
    <w:rsid w:val="00D83EE2"/>
    <w:rsid w:val="00D86011"/>
    <w:rsid w:val="00D868D7"/>
    <w:rsid w:val="00D8710C"/>
    <w:rsid w:val="00D91D06"/>
    <w:rsid w:val="00D94DF6"/>
    <w:rsid w:val="00D9503C"/>
    <w:rsid w:val="00D9570E"/>
    <w:rsid w:val="00D95B71"/>
    <w:rsid w:val="00D966C1"/>
    <w:rsid w:val="00DA06FD"/>
    <w:rsid w:val="00DA10B3"/>
    <w:rsid w:val="00DA18A8"/>
    <w:rsid w:val="00DA1905"/>
    <w:rsid w:val="00DA20C6"/>
    <w:rsid w:val="00DA22E2"/>
    <w:rsid w:val="00DA29EC"/>
    <w:rsid w:val="00DA3001"/>
    <w:rsid w:val="00DA317F"/>
    <w:rsid w:val="00DA360C"/>
    <w:rsid w:val="00DA4956"/>
    <w:rsid w:val="00DA4DA3"/>
    <w:rsid w:val="00DA5DB3"/>
    <w:rsid w:val="00DA7698"/>
    <w:rsid w:val="00DA7E76"/>
    <w:rsid w:val="00DB038F"/>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790"/>
    <w:rsid w:val="00DD0C45"/>
    <w:rsid w:val="00DD2E74"/>
    <w:rsid w:val="00DD3327"/>
    <w:rsid w:val="00DD3D60"/>
    <w:rsid w:val="00DD47BA"/>
    <w:rsid w:val="00DD50ED"/>
    <w:rsid w:val="00DD5C3A"/>
    <w:rsid w:val="00DD68E5"/>
    <w:rsid w:val="00DD6DEE"/>
    <w:rsid w:val="00DE005C"/>
    <w:rsid w:val="00DE06F2"/>
    <w:rsid w:val="00DE0782"/>
    <w:rsid w:val="00DE2294"/>
    <w:rsid w:val="00DE22F3"/>
    <w:rsid w:val="00DE366E"/>
    <w:rsid w:val="00DE6E1B"/>
    <w:rsid w:val="00DE74DB"/>
    <w:rsid w:val="00DF0064"/>
    <w:rsid w:val="00DF0156"/>
    <w:rsid w:val="00DF03D1"/>
    <w:rsid w:val="00DF20D4"/>
    <w:rsid w:val="00DF268A"/>
    <w:rsid w:val="00DF3869"/>
    <w:rsid w:val="00DF45FC"/>
    <w:rsid w:val="00DF5760"/>
    <w:rsid w:val="00DF5E23"/>
    <w:rsid w:val="00DF5E25"/>
    <w:rsid w:val="00DF7BB6"/>
    <w:rsid w:val="00E0054E"/>
    <w:rsid w:val="00E011C2"/>
    <w:rsid w:val="00E0126A"/>
    <w:rsid w:val="00E02428"/>
    <w:rsid w:val="00E04A0C"/>
    <w:rsid w:val="00E0527F"/>
    <w:rsid w:val="00E055AC"/>
    <w:rsid w:val="00E057E0"/>
    <w:rsid w:val="00E058E8"/>
    <w:rsid w:val="00E06475"/>
    <w:rsid w:val="00E070A9"/>
    <w:rsid w:val="00E1029A"/>
    <w:rsid w:val="00E10448"/>
    <w:rsid w:val="00E11A44"/>
    <w:rsid w:val="00E1416E"/>
    <w:rsid w:val="00E145C0"/>
    <w:rsid w:val="00E14A75"/>
    <w:rsid w:val="00E14C83"/>
    <w:rsid w:val="00E1542C"/>
    <w:rsid w:val="00E17096"/>
    <w:rsid w:val="00E17E3C"/>
    <w:rsid w:val="00E20460"/>
    <w:rsid w:val="00E20C1E"/>
    <w:rsid w:val="00E2171C"/>
    <w:rsid w:val="00E21ABB"/>
    <w:rsid w:val="00E21E79"/>
    <w:rsid w:val="00E23D63"/>
    <w:rsid w:val="00E2480E"/>
    <w:rsid w:val="00E248BB"/>
    <w:rsid w:val="00E24FC7"/>
    <w:rsid w:val="00E2502C"/>
    <w:rsid w:val="00E26154"/>
    <w:rsid w:val="00E27E4C"/>
    <w:rsid w:val="00E3032A"/>
    <w:rsid w:val="00E30FC2"/>
    <w:rsid w:val="00E332AE"/>
    <w:rsid w:val="00E33B0E"/>
    <w:rsid w:val="00E3554A"/>
    <w:rsid w:val="00E35F27"/>
    <w:rsid w:val="00E36DB6"/>
    <w:rsid w:val="00E36FAB"/>
    <w:rsid w:val="00E3703E"/>
    <w:rsid w:val="00E379DE"/>
    <w:rsid w:val="00E37F70"/>
    <w:rsid w:val="00E41510"/>
    <w:rsid w:val="00E41D30"/>
    <w:rsid w:val="00E41F84"/>
    <w:rsid w:val="00E428F1"/>
    <w:rsid w:val="00E43363"/>
    <w:rsid w:val="00E4361D"/>
    <w:rsid w:val="00E43B4F"/>
    <w:rsid w:val="00E4430D"/>
    <w:rsid w:val="00E45005"/>
    <w:rsid w:val="00E45B40"/>
    <w:rsid w:val="00E46EA4"/>
    <w:rsid w:val="00E47B02"/>
    <w:rsid w:val="00E52BAD"/>
    <w:rsid w:val="00E52C3B"/>
    <w:rsid w:val="00E5433E"/>
    <w:rsid w:val="00E5482A"/>
    <w:rsid w:val="00E54D08"/>
    <w:rsid w:val="00E563D7"/>
    <w:rsid w:val="00E60549"/>
    <w:rsid w:val="00E62721"/>
    <w:rsid w:val="00E62CBB"/>
    <w:rsid w:val="00E643F1"/>
    <w:rsid w:val="00E64B87"/>
    <w:rsid w:val="00E64C76"/>
    <w:rsid w:val="00E67150"/>
    <w:rsid w:val="00E67D27"/>
    <w:rsid w:val="00E70707"/>
    <w:rsid w:val="00E70FF8"/>
    <w:rsid w:val="00E7119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6E3"/>
    <w:rsid w:val="00E90484"/>
    <w:rsid w:val="00E90539"/>
    <w:rsid w:val="00E9185F"/>
    <w:rsid w:val="00E93362"/>
    <w:rsid w:val="00E934BC"/>
    <w:rsid w:val="00E95D90"/>
    <w:rsid w:val="00EA0C2A"/>
    <w:rsid w:val="00EA19CD"/>
    <w:rsid w:val="00EA1A05"/>
    <w:rsid w:val="00EA1DC3"/>
    <w:rsid w:val="00EA2845"/>
    <w:rsid w:val="00EA2B10"/>
    <w:rsid w:val="00EA3642"/>
    <w:rsid w:val="00EA6260"/>
    <w:rsid w:val="00EB0F44"/>
    <w:rsid w:val="00EB1474"/>
    <w:rsid w:val="00EB14A8"/>
    <w:rsid w:val="00EB1AA5"/>
    <w:rsid w:val="00EB1E0E"/>
    <w:rsid w:val="00EB2044"/>
    <w:rsid w:val="00EB3CD5"/>
    <w:rsid w:val="00EB4BF7"/>
    <w:rsid w:val="00EB5724"/>
    <w:rsid w:val="00EB57DA"/>
    <w:rsid w:val="00EB58D6"/>
    <w:rsid w:val="00EB5C81"/>
    <w:rsid w:val="00EB7F03"/>
    <w:rsid w:val="00EC0285"/>
    <w:rsid w:val="00EC103D"/>
    <w:rsid w:val="00EC2888"/>
    <w:rsid w:val="00EC29C2"/>
    <w:rsid w:val="00EC31D6"/>
    <w:rsid w:val="00EC3982"/>
    <w:rsid w:val="00EC46CF"/>
    <w:rsid w:val="00EC4B75"/>
    <w:rsid w:val="00EC51AD"/>
    <w:rsid w:val="00EC6200"/>
    <w:rsid w:val="00EC736A"/>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4E88"/>
    <w:rsid w:val="00EE59EC"/>
    <w:rsid w:val="00EE61D0"/>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1B1F"/>
    <w:rsid w:val="00F1295D"/>
    <w:rsid w:val="00F13E82"/>
    <w:rsid w:val="00F14D99"/>
    <w:rsid w:val="00F14ECE"/>
    <w:rsid w:val="00F16200"/>
    <w:rsid w:val="00F17125"/>
    <w:rsid w:val="00F171C1"/>
    <w:rsid w:val="00F20E01"/>
    <w:rsid w:val="00F21617"/>
    <w:rsid w:val="00F21D3C"/>
    <w:rsid w:val="00F23732"/>
    <w:rsid w:val="00F2474E"/>
    <w:rsid w:val="00F2606F"/>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8A2"/>
    <w:rsid w:val="00F46741"/>
    <w:rsid w:val="00F52153"/>
    <w:rsid w:val="00F522EC"/>
    <w:rsid w:val="00F5314F"/>
    <w:rsid w:val="00F552AD"/>
    <w:rsid w:val="00F55714"/>
    <w:rsid w:val="00F56513"/>
    <w:rsid w:val="00F60276"/>
    <w:rsid w:val="00F61D5E"/>
    <w:rsid w:val="00F6210E"/>
    <w:rsid w:val="00F639B0"/>
    <w:rsid w:val="00F645AB"/>
    <w:rsid w:val="00F64E52"/>
    <w:rsid w:val="00F65CE5"/>
    <w:rsid w:val="00F66D00"/>
    <w:rsid w:val="00F66D30"/>
    <w:rsid w:val="00F70501"/>
    <w:rsid w:val="00F7123F"/>
    <w:rsid w:val="00F71A8E"/>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5510"/>
    <w:rsid w:val="00F95F3C"/>
    <w:rsid w:val="00F96229"/>
    <w:rsid w:val="00F9694C"/>
    <w:rsid w:val="00FA2E83"/>
    <w:rsid w:val="00FA3063"/>
    <w:rsid w:val="00FA3840"/>
    <w:rsid w:val="00FA45F8"/>
    <w:rsid w:val="00FA4AE8"/>
    <w:rsid w:val="00FA520A"/>
    <w:rsid w:val="00FA6505"/>
    <w:rsid w:val="00FA6B63"/>
    <w:rsid w:val="00FA7F11"/>
    <w:rsid w:val="00FB05DF"/>
    <w:rsid w:val="00FB0A07"/>
    <w:rsid w:val="00FB104B"/>
    <w:rsid w:val="00FB10E3"/>
    <w:rsid w:val="00FB176C"/>
    <w:rsid w:val="00FB1B96"/>
    <w:rsid w:val="00FB1F78"/>
    <w:rsid w:val="00FB2BFB"/>
    <w:rsid w:val="00FB4332"/>
    <w:rsid w:val="00FB4DF7"/>
    <w:rsid w:val="00FB5045"/>
    <w:rsid w:val="00FB513E"/>
    <w:rsid w:val="00FB68A0"/>
    <w:rsid w:val="00FB7037"/>
    <w:rsid w:val="00FC087C"/>
    <w:rsid w:val="00FC1B7F"/>
    <w:rsid w:val="00FC4655"/>
    <w:rsid w:val="00FC4CBB"/>
    <w:rsid w:val="00FC4D05"/>
    <w:rsid w:val="00FC5769"/>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E58AC"/>
    <w:rsid w:val="00FF1677"/>
    <w:rsid w:val="00FF2C63"/>
    <w:rsid w:val="00FF3B8A"/>
    <w:rsid w:val="00FF4B98"/>
    <w:rsid w:val="00FF4D1F"/>
    <w:rsid w:val="00FF548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54D05"/>
  <w15:docId w15:val="{4C601BEC-B59A-E444-B5F3-E3E6D5FB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6A3"/>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Podsis rysunku,Akapit z listą numerowaną,Akapit z listą 1,Table of contents numbered,Nagłowek 3,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2"/>
      </w:numPr>
      <w:spacing w:before="120" w:after="120"/>
      <w:jc w:val="both"/>
    </w:pPr>
    <w:rPr>
      <w:rFonts w:eastAsia="Calibri"/>
      <w:szCs w:val="22"/>
      <w:lang w:eastAsia="en-GB"/>
    </w:rPr>
  </w:style>
  <w:style w:type="paragraph" w:customStyle="1" w:styleId="Tiret1">
    <w:name w:val="Tiret 1"/>
    <w:basedOn w:val="Normalny"/>
    <w:rsid w:val="00D05F80"/>
    <w:pPr>
      <w:numPr>
        <w:numId w:val="1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Podsis rysunku Znak,Akapit z listą numerowaną Znak,Akapit z listą 1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Nierozpoznanawzmianka2">
    <w:name w:val="Nierozpoznana wzmianka2"/>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 w:type="character" w:customStyle="1" w:styleId="WW8Num1z0">
    <w:name w:val="WW8Num1z0"/>
    <w:rsid w:val="00641EDD"/>
    <w:rPr>
      <w:b w:val="0"/>
    </w:rPr>
  </w:style>
  <w:style w:type="character" w:customStyle="1" w:styleId="markedcontent">
    <w:name w:val="markedcontent"/>
    <w:basedOn w:val="Domylnaczcionkaakapitu"/>
    <w:rsid w:val="00641EDD"/>
  </w:style>
  <w:style w:type="character" w:customStyle="1" w:styleId="Internetlink">
    <w:name w:val="Internet link"/>
    <w:rsid w:val="00DB038F"/>
    <w:rPr>
      <w:color w:val="FF0000"/>
      <w:u w:val="single" w:color="FF0000"/>
    </w:rPr>
  </w:style>
  <w:style w:type="numbering" w:customStyle="1" w:styleId="WW8Num32">
    <w:name w:val="WW8Num32"/>
    <w:basedOn w:val="Bezlisty"/>
    <w:rsid w:val="00A00B5B"/>
    <w:pPr>
      <w:numPr>
        <w:numId w:val="51"/>
      </w:numPr>
    </w:pPr>
  </w:style>
  <w:style w:type="numbering" w:customStyle="1" w:styleId="WW8Num59">
    <w:name w:val="WW8Num59"/>
    <w:basedOn w:val="Bezlisty"/>
    <w:rsid w:val="00A00B5B"/>
    <w:pPr>
      <w:numPr>
        <w:numId w:val="52"/>
      </w:numPr>
    </w:pPr>
  </w:style>
  <w:style w:type="character" w:styleId="Nierozpoznanawzmianka">
    <w:name w:val="Unresolved Mention"/>
    <w:basedOn w:val="Domylnaczcionkaakapitu"/>
    <w:uiPriority w:val="99"/>
    <w:semiHidden/>
    <w:unhideWhenUsed/>
    <w:rsid w:val="00A00B5B"/>
    <w:rPr>
      <w:color w:val="605E5C"/>
      <w:shd w:val="clear" w:color="auto" w:fill="E1DFDD"/>
    </w:rPr>
  </w:style>
  <w:style w:type="numbering" w:customStyle="1" w:styleId="WW8Num30">
    <w:name w:val="WW8Num30"/>
    <w:basedOn w:val="Bezlisty"/>
    <w:rsid w:val="00393F2B"/>
    <w:pPr>
      <w:numPr>
        <w:numId w:val="57"/>
      </w:numPr>
    </w:pPr>
  </w:style>
  <w:style w:type="paragraph" w:customStyle="1" w:styleId="Style9">
    <w:name w:val="Style9"/>
    <w:basedOn w:val="Normalny"/>
    <w:uiPriority w:val="99"/>
    <w:rsid w:val="00797E77"/>
    <w:pPr>
      <w:spacing w:line="221" w:lineRule="exact"/>
    </w:pPr>
    <w:rPr>
      <w:rFonts w:cs="Times"/>
      <w:b/>
      <w:bCs/>
      <w:color w:val="000000"/>
    </w:rPr>
  </w:style>
  <w:style w:type="paragraph" w:customStyle="1" w:styleId="Style2">
    <w:name w:val="Style2"/>
    <w:basedOn w:val="Normalny"/>
    <w:uiPriority w:val="99"/>
    <w:rsid w:val="00797E77"/>
    <w:pPr>
      <w:widowControl w:val="0"/>
      <w:autoSpaceDE w:val="0"/>
      <w:autoSpaceDN w:val="0"/>
      <w:adjustRightInd w:val="0"/>
    </w:pPr>
    <w:rPr>
      <w:rFonts w:ascii="Calibri" w:hAnsi="Calibri" w:cs="Calibri"/>
    </w:rPr>
  </w:style>
  <w:style w:type="paragraph" w:customStyle="1" w:styleId="Style10">
    <w:name w:val="Style10"/>
    <w:basedOn w:val="Normalny"/>
    <w:uiPriority w:val="99"/>
    <w:rsid w:val="00797E77"/>
    <w:pPr>
      <w:widowControl w:val="0"/>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1483114">
      <w:bodyDiv w:val="1"/>
      <w:marLeft w:val="0"/>
      <w:marRight w:val="0"/>
      <w:marTop w:val="0"/>
      <w:marBottom w:val="0"/>
      <w:divBdr>
        <w:top w:val="none" w:sz="0" w:space="0" w:color="auto"/>
        <w:left w:val="none" w:sz="0" w:space="0" w:color="auto"/>
        <w:bottom w:val="none" w:sz="0" w:space="0" w:color="auto"/>
        <w:right w:val="none" w:sz="0" w:space="0" w:color="auto"/>
      </w:divBdr>
      <w:divsChild>
        <w:div w:id="165749394">
          <w:marLeft w:val="0"/>
          <w:marRight w:val="0"/>
          <w:marTop w:val="0"/>
          <w:marBottom w:val="0"/>
          <w:divBdr>
            <w:top w:val="none" w:sz="0" w:space="0" w:color="auto"/>
            <w:left w:val="none" w:sz="0" w:space="0" w:color="auto"/>
            <w:bottom w:val="none" w:sz="0" w:space="0" w:color="auto"/>
            <w:right w:val="none" w:sz="0" w:space="0" w:color="auto"/>
          </w:divBdr>
        </w:div>
        <w:div w:id="594897637">
          <w:marLeft w:val="0"/>
          <w:marRight w:val="0"/>
          <w:marTop w:val="0"/>
          <w:marBottom w:val="0"/>
          <w:divBdr>
            <w:top w:val="none" w:sz="0" w:space="0" w:color="auto"/>
            <w:left w:val="none" w:sz="0" w:space="0" w:color="auto"/>
            <w:bottom w:val="none" w:sz="0" w:space="0" w:color="auto"/>
            <w:right w:val="none" w:sz="0" w:space="0" w:color="auto"/>
          </w:divBdr>
        </w:div>
        <w:div w:id="738017845">
          <w:marLeft w:val="0"/>
          <w:marRight w:val="0"/>
          <w:marTop w:val="0"/>
          <w:marBottom w:val="0"/>
          <w:divBdr>
            <w:top w:val="none" w:sz="0" w:space="0" w:color="auto"/>
            <w:left w:val="none" w:sz="0" w:space="0" w:color="auto"/>
            <w:bottom w:val="none" w:sz="0" w:space="0" w:color="auto"/>
            <w:right w:val="none" w:sz="0" w:space="0" w:color="auto"/>
          </w:divBdr>
        </w:div>
        <w:div w:id="834339082">
          <w:marLeft w:val="0"/>
          <w:marRight w:val="0"/>
          <w:marTop w:val="0"/>
          <w:marBottom w:val="0"/>
          <w:divBdr>
            <w:top w:val="none" w:sz="0" w:space="0" w:color="auto"/>
            <w:left w:val="none" w:sz="0" w:space="0" w:color="auto"/>
            <w:bottom w:val="none" w:sz="0" w:space="0" w:color="auto"/>
            <w:right w:val="none" w:sz="0" w:space="0" w:color="auto"/>
          </w:divBdr>
        </w:div>
        <w:div w:id="1499614812">
          <w:marLeft w:val="0"/>
          <w:marRight w:val="0"/>
          <w:marTop w:val="0"/>
          <w:marBottom w:val="0"/>
          <w:divBdr>
            <w:top w:val="none" w:sz="0" w:space="0" w:color="auto"/>
            <w:left w:val="none" w:sz="0" w:space="0" w:color="auto"/>
            <w:bottom w:val="none" w:sz="0" w:space="0" w:color="auto"/>
            <w:right w:val="none" w:sz="0" w:space="0" w:color="auto"/>
          </w:divBdr>
        </w:div>
        <w:div w:id="1569921967">
          <w:marLeft w:val="0"/>
          <w:marRight w:val="0"/>
          <w:marTop w:val="0"/>
          <w:marBottom w:val="0"/>
          <w:divBdr>
            <w:top w:val="none" w:sz="0" w:space="0" w:color="auto"/>
            <w:left w:val="none" w:sz="0" w:space="0" w:color="auto"/>
            <w:bottom w:val="none" w:sz="0" w:space="0" w:color="auto"/>
            <w:right w:val="none" w:sz="0" w:space="0" w:color="auto"/>
          </w:divBdr>
        </w:div>
        <w:div w:id="1944529447">
          <w:marLeft w:val="0"/>
          <w:marRight w:val="0"/>
          <w:marTop w:val="0"/>
          <w:marBottom w:val="0"/>
          <w:divBdr>
            <w:top w:val="none" w:sz="0" w:space="0" w:color="auto"/>
            <w:left w:val="none" w:sz="0" w:space="0" w:color="auto"/>
            <w:bottom w:val="none" w:sz="0" w:space="0" w:color="auto"/>
            <w:right w:val="none" w:sz="0" w:space="0" w:color="auto"/>
          </w:divBdr>
        </w:div>
      </w:divsChild>
    </w:div>
    <w:div w:id="259684907">
      <w:bodyDiv w:val="1"/>
      <w:marLeft w:val="0"/>
      <w:marRight w:val="0"/>
      <w:marTop w:val="0"/>
      <w:marBottom w:val="0"/>
      <w:divBdr>
        <w:top w:val="none" w:sz="0" w:space="0" w:color="auto"/>
        <w:left w:val="none" w:sz="0" w:space="0" w:color="auto"/>
        <w:bottom w:val="none" w:sz="0" w:space="0" w:color="auto"/>
        <w:right w:val="none" w:sz="0" w:space="0" w:color="auto"/>
      </w:divBdr>
      <w:divsChild>
        <w:div w:id="850603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29058">
              <w:marLeft w:val="0"/>
              <w:marRight w:val="0"/>
              <w:marTop w:val="0"/>
              <w:marBottom w:val="0"/>
              <w:divBdr>
                <w:top w:val="none" w:sz="0" w:space="0" w:color="auto"/>
                <w:left w:val="none" w:sz="0" w:space="0" w:color="auto"/>
                <w:bottom w:val="none" w:sz="0" w:space="0" w:color="auto"/>
                <w:right w:val="none" w:sz="0" w:space="0" w:color="auto"/>
              </w:divBdr>
              <w:divsChild>
                <w:div w:id="24191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302882">
                      <w:marLeft w:val="0"/>
                      <w:marRight w:val="0"/>
                      <w:marTop w:val="0"/>
                      <w:marBottom w:val="0"/>
                      <w:divBdr>
                        <w:top w:val="none" w:sz="0" w:space="0" w:color="auto"/>
                        <w:left w:val="none" w:sz="0" w:space="0" w:color="auto"/>
                        <w:bottom w:val="none" w:sz="0" w:space="0" w:color="auto"/>
                        <w:right w:val="none" w:sz="0" w:space="0" w:color="auto"/>
                      </w:divBdr>
                      <w:divsChild>
                        <w:div w:id="40793365">
                          <w:marLeft w:val="0"/>
                          <w:marRight w:val="0"/>
                          <w:marTop w:val="0"/>
                          <w:marBottom w:val="0"/>
                          <w:divBdr>
                            <w:top w:val="none" w:sz="0" w:space="0" w:color="auto"/>
                            <w:left w:val="none" w:sz="0" w:space="0" w:color="auto"/>
                            <w:bottom w:val="none" w:sz="0" w:space="0" w:color="auto"/>
                            <w:right w:val="none" w:sz="0" w:space="0" w:color="auto"/>
                          </w:divBdr>
                          <w:divsChild>
                            <w:div w:id="1181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2048513">
      <w:bodyDiv w:val="1"/>
      <w:marLeft w:val="0"/>
      <w:marRight w:val="0"/>
      <w:marTop w:val="0"/>
      <w:marBottom w:val="0"/>
      <w:divBdr>
        <w:top w:val="none" w:sz="0" w:space="0" w:color="auto"/>
        <w:left w:val="none" w:sz="0" w:space="0" w:color="auto"/>
        <w:bottom w:val="none" w:sz="0" w:space="0" w:color="auto"/>
        <w:right w:val="none" w:sz="0" w:space="0" w:color="auto"/>
      </w:divBdr>
      <w:divsChild>
        <w:div w:id="98304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89728704">
      <w:bodyDiv w:val="1"/>
      <w:marLeft w:val="0"/>
      <w:marRight w:val="0"/>
      <w:marTop w:val="0"/>
      <w:marBottom w:val="0"/>
      <w:divBdr>
        <w:top w:val="none" w:sz="0" w:space="0" w:color="auto"/>
        <w:left w:val="none" w:sz="0" w:space="0" w:color="auto"/>
        <w:bottom w:val="none" w:sz="0" w:space="0" w:color="auto"/>
        <w:right w:val="none" w:sz="0" w:space="0" w:color="auto"/>
      </w:divBdr>
      <w:divsChild>
        <w:div w:id="124067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9109">
              <w:marLeft w:val="0"/>
              <w:marRight w:val="0"/>
              <w:marTop w:val="0"/>
              <w:marBottom w:val="0"/>
              <w:divBdr>
                <w:top w:val="none" w:sz="0" w:space="0" w:color="auto"/>
                <w:left w:val="none" w:sz="0" w:space="0" w:color="auto"/>
                <w:bottom w:val="none" w:sz="0" w:space="0" w:color="auto"/>
                <w:right w:val="none" w:sz="0" w:space="0" w:color="auto"/>
              </w:divBdr>
              <w:divsChild>
                <w:div w:id="2075276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455909">
                      <w:marLeft w:val="0"/>
                      <w:marRight w:val="0"/>
                      <w:marTop w:val="0"/>
                      <w:marBottom w:val="0"/>
                      <w:divBdr>
                        <w:top w:val="none" w:sz="0" w:space="0" w:color="auto"/>
                        <w:left w:val="none" w:sz="0" w:space="0" w:color="auto"/>
                        <w:bottom w:val="none" w:sz="0" w:space="0" w:color="auto"/>
                        <w:right w:val="none" w:sz="0" w:space="0" w:color="auto"/>
                      </w:divBdr>
                      <w:divsChild>
                        <w:div w:id="1683430360">
                          <w:marLeft w:val="0"/>
                          <w:marRight w:val="0"/>
                          <w:marTop w:val="0"/>
                          <w:marBottom w:val="0"/>
                          <w:divBdr>
                            <w:top w:val="none" w:sz="0" w:space="0" w:color="auto"/>
                            <w:left w:val="none" w:sz="0" w:space="0" w:color="auto"/>
                            <w:bottom w:val="none" w:sz="0" w:space="0" w:color="auto"/>
                            <w:right w:val="none" w:sz="0" w:space="0" w:color="auto"/>
                          </w:divBdr>
                          <w:divsChild>
                            <w:div w:id="355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66025046">
      <w:bodyDiv w:val="1"/>
      <w:marLeft w:val="0"/>
      <w:marRight w:val="0"/>
      <w:marTop w:val="0"/>
      <w:marBottom w:val="0"/>
      <w:divBdr>
        <w:top w:val="none" w:sz="0" w:space="0" w:color="auto"/>
        <w:left w:val="none" w:sz="0" w:space="0" w:color="auto"/>
        <w:bottom w:val="none" w:sz="0" w:space="0" w:color="auto"/>
        <w:right w:val="none" w:sz="0" w:space="0" w:color="auto"/>
      </w:divBdr>
      <w:divsChild>
        <w:div w:id="1096243124">
          <w:marLeft w:val="0"/>
          <w:marRight w:val="0"/>
          <w:marTop w:val="15"/>
          <w:marBottom w:val="0"/>
          <w:divBdr>
            <w:top w:val="single" w:sz="48" w:space="0" w:color="auto"/>
            <w:left w:val="single" w:sz="48" w:space="0" w:color="auto"/>
            <w:bottom w:val="single" w:sz="48" w:space="0" w:color="auto"/>
            <w:right w:val="single" w:sz="48" w:space="0" w:color="auto"/>
          </w:divBdr>
          <w:divsChild>
            <w:div w:id="8319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ragi@szydlowiec.pl" TargetMode="External"/><Relationship Id="rId4" Type="http://schemas.openxmlformats.org/officeDocument/2006/relationships/settings" Target="settings.xml"/><Relationship Id="rId9" Type="http://schemas.openxmlformats.org/officeDocument/2006/relationships/hyperlink" Target="mailto:robert.kamienik@szydlowiec.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ryszewska\Desktop\Cyfrowa%20Gmina\Zam&#243;wienie%20publiczne%20RPR.042.2.2021\S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7ED2-68DA-4BB6-8858-3EF31A18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C:\Users\a.gawryszewska\Desktop\Cyfrowa Gmina\Zamówienie publiczne RPR.042.2.2021\SWZ.dotx</Template>
  <TotalTime>0</TotalTime>
  <Pages>36</Pages>
  <Words>9077</Words>
  <Characters>54462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63413</CharactersWithSpaces>
  <SharedDoc>false</SharedDoc>
  <HyperlinkBase/>
  <HLinks>
    <vt:vector size="24" baseType="variant">
      <vt:variant>
        <vt:i4>6225998</vt:i4>
      </vt:variant>
      <vt:variant>
        <vt:i4>9</vt:i4>
      </vt:variant>
      <vt:variant>
        <vt:i4>0</vt:i4>
      </vt:variant>
      <vt:variant>
        <vt:i4>5</vt:i4>
      </vt:variant>
      <vt:variant>
        <vt:lpwstr>https://platformazakupowa.pl/</vt:lpwstr>
      </vt:variant>
      <vt:variant>
        <vt:lpwstr/>
      </vt:variant>
      <vt:variant>
        <vt:i4>2424945</vt:i4>
      </vt:variant>
      <vt:variant>
        <vt:i4>6</vt:i4>
      </vt:variant>
      <vt:variant>
        <vt:i4>0</vt:i4>
      </vt:variant>
      <vt:variant>
        <vt:i4>5</vt:i4>
      </vt:variant>
      <vt:variant>
        <vt:lpwstr>http://pcpr.jgora.pl/domy-pomocy-spolecznej/dps-w-sosnowce/</vt:lpwstr>
      </vt:variant>
      <vt:variant>
        <vt:lpwstr/>
      </vt:variant>
      <vt:variant>
        <vt:i4>6225998</vt:i4>
      </vt:variant>
      <vt:variant>
        <vt:i4>3</vt:i4>
      </vt:variant>
      <vt:variant>
        <vt:i4>0</vt:i4>
      </vt:variant>
      <vt:variant>
        <vt:i4>5</vt:i4>
      </vt:variant>
      <vt:variant>
        <vt:lpwstr>https://platformazakupowa.pl/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Anna Gawryszewska</dc:creator>
  <dc:description>ZNAKI:48676</dc:description>
  <cp:lastModifiedBy>Marcin Melon</cp:lastModifiedBy>
  <cp:revision>2</cp:revision>
  <cp:lastPrinted>2021-01-19T20:15:00Z</cp:lastPrinted>
  <dcterms:created xsi:type="dcterms:W3CDTF">2023-02-28T10:52:00Z</dcterms:created>
  <dcterms:modified xsi:type="dcterms:W3CDTF">2023-02-28T10:52:00Z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